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3F" w:rsidRDefault="00293F3F" w:rsidP="00AF7840">
      <w:pPr>
        <w:snapToGrid w:val="0"/>
        <w:spacing w:after="0"/>
        <w:jc w:val="center"/>
        <w:rPr>
          <w:rFonts w:ascii="Times New Roman" w:hAnsi="Times New Roman" w:cs="Times New Roman"/>
          <w:b/>
          <w:bCs/>
          <w:sz w:val="28"/>
          <w:szCs w:val="28"/>
          <w:lang w:val="ru-RU"/>
        </w:rPr>
      </w:pPr>
    </w:p>
    <w:p w:rsidR="00AF340A" w:rsidRDefault="003A20D5" w:rsidP="00AF340A">
      <w:pPr>
        <w:tabs>
          <w:tab w:val="left" w:pos="9288"/>
        </w:tabs>
        <w:spacing w:after="0" w:line="240" w:lineRule="auto"/>
        <w:jc w:val="center"/>
        <w:rPr>
          <w:rFonts w:ascii="Times New Roman" w:hAnsi="Times New Roman" w:cs="Times New Roman"/>
          <w:b/>
          <w:color w:val="333333"/>
          <w:sz w:val="72"/>
          <w:szCs w:val="36"/>
          <w:lang w:val="ru-RU"/>
        </w:rPr>
      </w:pPr>
      <w:r>
        <w:rPr>
          <w:rFonts w:ascii="Times New Roman" w:hAnsi="Times New Roman" w:cs="Times New Roman"/>
          <w:noProof/>
          <w:sz w:val="24"/>
          <w:szCs w:val="24"/>
          <w:lang w:val="ru-RU" w:eastAsia="ru-RU"/>
        </w:rPr>
        <w:drawing>
          <wp:inline distT="0" distB="0" distL="0" distR="0">
            <wp:extent cx="6213685" cy="1840285"/>
            <wp:effectExtent l="19050" t="0" r="0" b="0"/>
            <wp:docPr id="2" name="Рисунок 1" descr="C:\Documents and Settings\Информатика 59\Мои документы\Мои рисунки\img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Информатика 59\Мои документы\Мои рисунки\img134.jpg"/>
                    <pic:cNvPicPr>
                      <a:picLocks noChangeAspect="1" noChangeArrowheads="1"/>
                    </pic:cNvPicPr>
                  </pic:nvPicPr>
                  <pic:blipFill>
                    <a:blip r:embed="rId5" cstate="print"/>
                    <a:srcRect/>
                    <a:stretch>
                      <a:fillRect/>
                    </a:stretch>
                  </pic:blipFill>
                  <pic:spPr bwMode="auto">
                    <a:xfrm>
                      <a:off x="0" y="0"/>
                      <a:ext cx="6223521" cy="1843198"/>
                    </a:xfrm>
                    <a:prstGeom prst="rect">
                      <a:avLst/>
                    </a:prstGeom>
                    <a:noFill/>
                    <a:ln w="9525">
                      <a:noFill/>
                      <a:miter lim="800000"/>
                      <a:headEnd/>
                      <a:tailEnd/>
                    </a:ln>
                  </pic:spPr>
                </pic:pic>
              </a:graphicData>
            </a:graphic>
          </wp:inline>
        </w:drawing>
      </w:r>
    </w:p>
    <w:p w:rsidR="003A20D5" w:rsidRDefault="003A20D5" w:rsidP="00AF340A">
      <w:pPr>
        <w:tabs>
          <w:tab w:val="left" w:pos="9288"/>
        </w:tabs>
        <w:spacing w:after="0" w:line="240" w:lineRule="auto"/>
        <w:jc w:val="center"/>
        <w:rPr>
          <w:rFonts w:ascii="Times New Roman" w:hAnsi="Times New Roman" w:cs="Times New Roman"/>
          <w:b/>
          <w:sz w:val="72"/>
          <w:szCs w:val="36"/>
          <w:lang w:val="ru-RU"/>
        </w:rPr>
      </w:pPr>
    </w:p>
    <w:p w:rsidR="003A20D5" w:rsidRDefault="003A20D5" w:rsidP="00AF340A">
      <w:pPr>
        <w:tabs>
          <w:tab w:val="left" w:pos="9288"/>
        </w:tabs>
        <w:spacing w:after="0" w:line="240" w:lineRule="auto"/>
        <w:jc w:val="center"/>
        <w:rPr>
          <w:rFonts w:ascii="Times New Roman" w:hAnsi="Times New Roman" w:cs="Times New Roman"/>
          <w:b/>
          <w:sz w:val="72"/>
          <w:szCs w:val="36"/>
          <w:lang w:val="ru-RU"/>
        </w:rPr>
      </w:pPr>
    </w:p>
    <w:p w:rsidR="00AF340A" w:rsidRPr="00AF340A" w:rsidRDefault="00AF340A" w:rsidP="00AF340A">
      <w:pPr>
        <w:tabs>
          <w:tab w:val="left" w:pos="9288"/>
        </w:tabs>
        <w:spacing w:after="0" w:line="240" w:lineRule="auto"/>
        <w:jc w:val="center"/>
        <w:rPr>
          <w:rFonts w:ascii="Times New Roman" w:hAnsi="Times New Roman" w:cs="Times New Roman"/>
          <w:b/>
          <w:sz w:val="72"/>
          <w:szCs w:val="36"/>
          <w:lang w:val="ru-RU"/>
        </w:rPr>
      </w:pPr>
      <w:r w:rsidRPr="00AF340A">
        <w:rPr>
          <w:rFonts w:ascii="Times New Roman" w:hAnsi="Times New Roman" w:cs="Times New Roman"/>
          <w:b/>
          <w:sz w:val="72"/>
          <w:szCs w:val="36"/>
          <w:lang w:val="ru-RU"/>
        </w:rPr>
        <w:t>Образовательная программа</w:t>
      </w:r>
    </w:p>
    <w:p w:rsidR="00293F3F" w:rsidRPr="00AF340A" w:rsidRDefault="00AF340A" w:rsidP="00AF7840">
      <w:pPr>
        <w:snapToGrid w:val="0"/>
        <w:spacing w:after="0"/>
        <w:jc w:val="center"/>
        <w:rPr>
          <w:rFonts w:ascii="Times New Roman" w:hAnsi="Times New Roman" w:cs="Times New Roman"/>
          <w:b/>
          <w:bCs/>
          <w:sz w:val="52"/>
          <w:szCs w:val="36"/>
          <w:lang w:val="ru-RU"/>
        </w:rPr>
      </w:pPr>
      <w:r w:rsidRPr="00AF340A">
        <w:rPr>
          <w:rFonts w:ascii="Times New Roman" w:hAnsi="Times New Roman" w:cs="Times New Roman"/>
          <w:b/>
          <w:bCs/>
          <w:sz w:val="52"/>
          <w:szCs w:val="36"/>
          <w:lang w:val="ru-RU"/>
        </w:rPr>
        <w:t>подготовки будущих первоклассников</w:t>
      </w:r>
    </w:p>
    <w:p w:rsidR="00AF340A" w:rsidRPr="00AF340A" w:rsidRDefault="00AF340A" w:rsidP="00AF7840">
      <w:pPr>
        <w:snapToGrid w:val="0"/>
        <w:spacing w:after="0"/>
        <w:jc w:val="center"/>
        <w:rPr>
          <w:rFonts w:ascii="Times New Roman" w:hAnsi="Times New Roman" w:cs="Times New Roman"/>
          <w:b/>
          <w:bCs/>
          <w:sz w:val="56"/>
          <w:szCs w:val="36"/>
          <w:lang w:val="ru-RU"/>
        </w:rPr>
      </w:pPr>
      <w:r w:rsidRPr="00AF340A">
        <w:rPr>
          <w:rFonts w:ascii="Times New Roman" w:hAnsi="Times New Roman" w:cs="Times New Roman"/>
          <w:b/>
          <w:bCs/>
          <w:sz w:val="56"/>
          <w:szCs w:val="36"/>
          <w:lang w:val="ru-RU"/>
        </w:rPr>
        <w:t>«</w:t>
      </w:r>
      <w:proofErr w:type="spellStart"/>
      <w:r w:rsidRPr="00AF340A">
        <w:rPr>
          <w:rFonts w:ascii="Times New Roman" w:hAnsi="Times New Roman" w:cs="Times New Roman"/>
          <w:b/>
          <w:bCs/>
          <w:sz w:val="56"/>
          <w:szCs w:val="36"/>
          <w:lang w:val="ru-RU"/>
        </w:rPr>
        <w:t>Предшкола</w:t>
      </w:r>
      <w:proofErr w:type="spellEnd"/>
      <w:r w:rsidRPr="00AF340A">
        <w:rPr>
          <w:rFonts w:ascii="Times New Roman" w:hAnsi="Times New Roman" w:cs="Times New Roman"/>
          <w:b/>
          <w:bCs/>
          <w:sz w:val="56"/>
          <w:szCs w:val="36"/>
          <w:lang w:val="ru-RU"/>
        </w:rPr>
        <w:t xml:space="preserve"> нового поколения»</w:t>
      </w:r>
    </w:p>
    <w:p w:rsidR="00293F3F" w:rsidRDefault="00293F3F" w:rsidP="00AF7840">
      <w:pPr>
        <w:snapToGrid w:val="0"/>
        <w:spacing w:after="0"/>
        <w:jc w:val="center"/>
        <w:rPr>
          <w:rFonts w:ascii="Times New Roman" w:hAnsi="Times New Roman" w:cs="Times New Roman"/>
          <w:b/>
          <w:bCs/>
          <w:sz w:val="28"/>
          <w:szCs w:val="28"/>
          <w:lang w:val="ru-RU"/>
        </w:rPr>
      </w:pPr>
    </w:p>
    <w:p w:rsidR="00293F3F" w:rsidRDefault="00293F3F" w:rsidP="00AF7840">
      <w:pPr>
        <w:snapToGrid w:val="0"/>
        <w:spacing w:after="0"/>
        <w:jc w:val="center"/>
        <w:rPr>
          <w:rFonts w:ascii="Times New Roman" w:hAnsi="Times New Roman" w:cs="Times New Roman"/>
          <w:b/>
          <w:bCs/>
          <w:sz w:val="28"/>
          <w:szCs w:val="28"/>
          <w:lang w:val="ru-RU"/>
        </w:rPr>
      </w:pPr>
    </w:p>
    <w:p w:rsidR="00293F3F" w:rsidRDefault="00293F3F" w:rsidP="00AF7840">
      <w:pPr>
        <w:snapToGrid w:val="0"/>
        <w:spacing w:after="0"/>
        <w:jc w:val="center"/>
        <w:rPr>
          <w:rFonts w:ascii="Times New Roman" w:hAnsi="Times New Roman" w:cs="Times New Roman"/>
          <w:b/>
          <w:bCs/>
          <w:sz w:val="28"/>
          <w:szCs w:val="28"/>
          <w:lang w:val="ru-RU"/>
        </w:rPr>
      </w:pPr>
    </w:p>
    <w:p w:rsidR="00293F3F" w:rsidRDefault="00293F3F"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3A20D5" w:rsidRDefault="003A20D5" w:rsidP="00AF7840">
      <w:pPr>
        <w:snapToGrid w:val="0"/>
        <w:spacing w:after="0"/>
        <w:jc w:val="center"/>
        <w:rPr>
          <w:rFonts w:ascii="Times New Roman" w:hAnsi="Times New Roman" w:cs="Times New Roman"/>
          <w:b/>
          <w:bCs/>
          <w:sz w:val="28"/>
          <w:szCs w:val="28"/>
          <w:lang w:val="ru-RU"/>
        </w:rPr>
      </w:pPr>
    </w:p>
    <w:p w:rsidR="00AF340A" w:rsidRDefault="00AF340A" w:rsidP="00AF7840">
      <w:pPr>
        <w:snapToGrid w:val="0"/>
        <w:spacing w:after="0"/>
        <w:jc w:val="center"/>
        <w:rPr>
          <w:rFonts w:ascii="Times New Roman" w:hAnsi="Times New Roman" w:cs="Times New Roman"/>
          <w:b/>
          <w:bCs/>
          <w:sz w:val="28"/>
          <w:szCs w:val="28"/>
          <w:lang w:val="ru-RU"/>
        </w:rPr>
      </w:pPr>
    </w:p>
    <w:p w:rsidR="00293F3F" w:rsidRDefault="00AF340A" w:rsidP="00AF7840">
      <w:pPr>
        <w:snapToGrid w:val="0"/>
        <w:spacing w:after="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2019 год</w:t>
      </w:r>
    </w:p>
    <w:p w:rsidR="00CC3877" w:rsidRPr="00CC3877" w:rsidRDefault="00CC3877" w:rsidP="00AF7840">
      <w:pPr>
        <w:snapToGrid w:val="0"/>
        <w:spacing w:after="0"/>
        <w:jc w:val="center"/>
        <w:rPr>
          <w:rFonts w:ascii="Times New Roman" w:eastAsia="Times New Roman" w:hAnsi="Times New Roman" w:cs="Times New Roman"/>
          <w:sz w:val="28"/>
          <w:szCs w:val="28"/>
          <w:lang w:val="ru-RU"/>
        </w:rPr>
      </w:pPr>
      <w:r w:rsidRPr="00CC3877">
        <w:rPr>
          <w:rFonts w:ascii="Times New Roman" w:hAnsi="Times New Roman" w:cs="Times New Roman"/>
          <w:b/>
          <w:bCs/>
          <w:sz w:val="28"/>
          <w:szCs w:val="28"/>
          <w:lang w:val="ru-RU"/>
        </w:rPr>
        <w:lastRenderedPageBreak/>
        <w:t>ПОЯСНИТЕЛЬНАЯ ЗАПИСКА</w:t>
      </w:r>
    </w:p>
    <w:p w:rsidR="00CC3877" w:rsidRPr="00AF7840" w:rsidRDefault="00CC3877" w:rsidP="00AF7840">
      <w:pPr>
        <w:spacing w:after="0"/>
        <w:jc w:val="both"/>
        <w:rPr>
          <w:rFonts w:ascii="Times New Roman" w:hAnsi="Times New Roman" w:cs="Times New Roman"/>
          <w:sz w:val="28"/>
          <w:szCs w:val="28"/>
          <w:lang w:val="ru-RU"/>
        </w:rPr>
      </w:pPr>
      <w:r w:rsidRPr="00CC3877">
        <w:rPr>
          <w:lang w:val="ru-RU"/>
        </w:rPr>
        <w:tab/>
      </w:r>
      <w:r w:rsidRPr="00AF7840">
        <w:rPr>
          <w:rFonts w:ascii="Times New Roman" w:hAnsi="Times New Roman" w:cs="Times New Roman"/>
          <w:sz w:val="28"/>
          <w:szCs w:val="28"/>
          <w:lang w:val="ru-RU"/>
        </w:rPr>
        <w:t>В контексте создания модели новой школы России включение в систему общего образования ещё одной ступени объясняется необходимостью построения дошкольного образования как целостной системы образования, обеспечивающей равные стартовые возможности детям старшего дошкольного возраста.</w:t>
      </w:r>
    </w:p>
    <w:p w:rsidR="00CC3877" w:rsidRPr="00AF7840" w:rsidRDefault="00CC3877"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r>
      <w:proofErr w:type="gramStart"/>
      <w:r w:rsidRPr="00AF7840">
        <w:rPr>
          <w:rFonts w:ascii="Times New Roman" w:hAnsi="Times New Roman" w:cs="Times New Roman"/>
          <w:sz w:val="28"/>
          <w:szCs w:val="28"/>
          <w:lang w:val="ru-RU"/>
        </w:rPr>
        <w:t>Программа</w:t>
      </w:r>
      <w:proofErr w:type="gramEnd"/>
      <w:r w:rsidRPr="00AF7840">
        <w:rPr>
          <w:rFonts w:ascii="Times New Roman" w:hAnsi="Times New Roman" w:cs="Times New Roman"/>
          <w:sz w:val="28"/>
          <w:szCs w:val="28"/>
          <w:lang w:val="ru-RU"/>
        </w:rPr>
        <w:t xml:space="preserve"> разработанная на основе программы «</w:t>
      </w:r>
      <w:proofErr w:type="spellStart"/>
      <w:r w:rsidRPr="00AF7840">
        <w:rPr>
          <w:rFonts w:ascii="Times New Roman" w:hAnsi="Times New Roman" w:cs="Times New Roman"/>
          <w:sz w:val="28"/>
          <w:szCs w:val="28"/>
          <w:lang w:val="ru-RU"/>
        </w:rPr>
        <w:t>Предшкола</w:t>
      </w:r>
      <w:proofErr w:type="spellEnd"/>
      <w:r w:rsidRPr="00AF7840">
        <w:rPr>
          <w:rFonts w:ascii="Times New Roman" w:hAnsi="Times New Roman" w:cs="Times New Roman"/>
          <w:sz w:val="28"/>
          <w:szCs w:val="28"/>
          <w:lang w:val="ru-RU"/>
        </w:rPr>
        <w:t xml:space="preserve"> нового поколения» </w:t>
      </w:r>
      <w:proofErr w:type="spellStart"/>
      <w:r w:rsidRPr="00AF7840">
        <w:rPr>
          <w:rFonts w:ascii="Times New Roman" w:hAnsi="Times New Roman" w:cs="Times New Roman"/>
          <w:sz w:val="28"/>
          <w:szCs w:val="28"/>
          <w:lang w:val="ru-RU"/>
        </w:rPr>
        <w:t>Чураковой</w:t>
      </w:r>
      <w:proofErr w:type="spellEnd"/>
      <w:r w:rsidRPr="00AF7840">
        <w:rPr>
          <w:rFonts w:ascii="Times New Roman" w:hAnsi="Times New Roman" w:cs="Times New Roman"/>
          <w:sz w:val="28"/>
          <w:szCs w:val="28"/>
          <w:lang w:val="ru-RU"/>
        </w:rPr>
        <w:t xml:space="preserve"> Р.Г, методики </w:t>
      </w:r>
      <w:proofErr w:type="spellStart"/>
      <w:r w:rsidRPr="00AF7840">
        <w:rPr>
          <w:rFonts w:ascii="Times New Roman" w:hAnsi="Times New Roman" w:cs="Times New Roman"/>
          <w:sz w:val="28"/>
          <w:szCs w:val="28"/>
          <w:lang w:val="ru-RU"/>
        </w:rPr>
        <w:t>Маргис</w:t>
      </w:r>
      <w:proofErr w:type="spellEnd"/>
      <w:r w:rsidRPr="00AF7840">
        <w:rPr>
          <w:rFonts w:ascii="Times New Roman" w:hAnsi="Times New Roman" w:cs="Times New Roman"/>
          <w:sz w:val="28"/>
          <w:szCs w:val="28"/>
          <w:lang w:val="ru-RU"/>
        </w:rPr>
        <w:t xml:space="preserve"> </w:t>
      </w:r>
      <w:proofErr w:type="spellStart"/>
      <w:r w:rsidRPr="00AF7840">
        <w:rPr>
          <w:rFonts w:ascii="Times New Roman" w:hAnsi="Times New Roman" w:cs="Times New Roman"/>
          <w:sz w:val="28"/>
          <w:szCs w:val="28"/>
          <w:lang w:val="ru-RU"/>
        </w:rPr>
        <w:t>Глюшкиной</w:t>
      </w:r>
      <w:proofErr w:type="spellEnd"/>
      <w:r w:rsidRPr="00AF7840">
        <w:rPr>
          <w:rFonts w:ascii="Times New Roman" w:hAnsi="Times New Roman" w:cs="Times New Roman"/>
          <w:sz w:val="28"/>
          <w:szCs w:val="28"/>
          <w:lang w:val="ru-RU"/>
        </w:rPr>
        <w:t xml:space="preserve"> (пальцы, ладошки), методики дошкольного развития творчества и изобразительной деятельности И.А. Лыкова, М.Г. </w:t>
      </w:r>
      <w:proofErr w:type="spellStart"/>
      <w:r w:rsidRPr="00AF7840">
        <w:rPr>
          <w:rFonts w:ascii="Times New Roman" w:hAnsi="Times New Roman" w:cs="Times New Roman"/>
          <w:sz w:val="28"/>
          <w:szCs w:val="28"/>
          <w:lang w:val="ru-RU"/>
        </w:rPr>
        <w:t>Смиронова</w:t>
      </w:r>
      <w:proofErr w:type="spellEnd"/>
      <w:r w:rsidRPr="00AF7840">
        <w:rPr>
          <w:rFonts w:ascii="Times New Roman" w:hAnsi="Times New Roman" w:cs="Times New Roman"/>
          <w:sz w:val="28"/>
          <w:szCs w:val="28"/>
          <w:lang w:val="ru-RU"/>
        </w:rPr>
        <w:t>, Г.Н. Давыдова.</w:t>
      </w:r>
    </w:p>
    <w:p w:rsidR="00CC3877" w:rsidRPr="00AF7840" w:rsidRDefault="00CC3877" w:rsidP="00AF7840">
      <w:pPr>
        <w:spacing w:after="0"/>
        <w:jc w:val="both"/>
        <w:rPr>
          <w:rStyle w:val="FontStyle15"/>
          <w:rFonts w:ascii="Times New Roman" w:hAnsi="Times New Roman" w:cs="Times New Roman"/>
          <w:sz w:val="28"/>
          <w:szCs w:val="28"/>
          <w:lang w:val="ru-RU"/>
        </w:rPr>
      </w:pPr>
      <w:r w:rsidRPr="00AF7840">
        <w:rPr>
          <w:rFonts w:ascii="Times New Roman" w:hAnsi="Times New Roman" w:cs="Times New Roman"/>
          <w:sz w:val="28"/>
          <w:szCs w:val="28"/>
          <w:lang w:val="ru-RU"/>
        </w:rPr>
        <w:tab/>
      </w:r>
      <w:r w:rsidRPr="00AF7840">
        <w:rPr>
          <w:rStyle w:val="FontStyle15"/>
          <w:rFonts w:ascii="Times New Roman" w:hAnsi="Times New Roman" w:cs="Times New Roman"/>
          <w:sz w:val="28"/>
          <w:szCs w:val="28"/>
          <w:lang w:val="ru-RU"/>
        </w:rPr>
        <w:t>«Программа»</w:t>
      </w:r>
      <w:r w:rsidRPr="00AF7840">
        <w:rPr>
          <w:rFonts w:ascii="Times New Roman" w:hAnsi="Times New Roman" w:cs="Times New Roman"/>
          <w:sz w:val="28"/>
          <w:szCs w:val="28"/>
          <w:lang w:val="ru-RU"/>
        </w:rPr>
        <w:t xml:space="preserve"> </w:t>
      </w:r>
      <w:proofErr w:type="spellStart"/>
      <w:r w:rsidRPr="00AF7840">
        <w:rPr>
          <w:rFonts w:ascii="Times New Roman" w:hAnsi="Times New Roman" w:cs="Times New Roman"/>
          <w:sz w:val="28"/>
          <w:szCs w:val="28"/>
          <w:lang w:val="ru-RU"/>
        </w:rPr>
        <w:t>Чураковой</w:t>
      </w:r>
      <w:proofErr w:type="spellEnd"/>
      <w:r w:rsidRPr="00AF7840">
        <w:rPr>
          <w:rFonts w:ascii="Times New Roman" w:hAnsi="Times New Roman" w:cs="Times New Roman"/>
          <w:sz w:val="28"/>
          <w:szCs w:val="28"/>
          <w:lang w:val="ru-RU"/>
        </w:rPr>
        <w:t xml:space="preserve"> Р.Г</w:t>
      </w:r>
      <w:r w:rsidRPr="00AF7840">
        <w:rPr>
          <w:rStyle w:val="FontStyle15"/>
          <w:rFonts w:ascii="Times New Roman" w:hAnsi="Times New Roman" w:cs="Times New Roman"/>
          <w:sz w:val="28"/>
          <w:szCs w:val="28"/>
          <w:lang w:val="ru-RU"/>
        </w:rPr>
        <w:t xml:space="preserve"> состоит из трёх разделов: «Социально-личностное развитие», «Познавательно-речевое развитие», «Художественно-эстетическое развитие». </w:t>
      </w:r>
    </w:p>
    <w:p w:rsidR="008F5AC3" w:rsidRPr="00AF7840" w:rsidRDefault="00CC3877"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Программа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а также требованиями Закона Российской Федерации «Об образовании».</w:t>
      </w:r>
    </w:p>
    <w:p w:rsidR="00CC3877" w:rsidRPr="00AF7840" w:rsidRDefault="007C09B0" w:rsidP="00AF7840">
      <w:pPr>
        <w:spacing w:after="0"/>
        <w:jc w:val="both"/>
        <w:rPr>
          <w:rStyle w:val="FontStyle14"/>
          <w:rFonts w:ascii="Times New Roman" w:hAnsi="Times New Roman" w:cs="Times New Roman"/>
          <w:b/>
          <w:i w:val="0"/>
          <w:sz w:val="28"/>
          <w:szCs w:val="28"/>
          <w:lang w:val="ru-RU"/>
        </w:rPr>
      </w:pPr>
      <w:r w:rsidRPr="00AF7840">
        <w:rPr>
          <w:rStyle w:val="FontStyle14"/>
          <w:rFonts w:ascii="Times New Roman" w:hAnsi="Times New Roman" w:cs="Times New Roman"/>
          <w:b/>
          <w:i w:val="0"/>
          <w:sz w:val="28"/>
          <w:szCs w:val="28"/>
          <w:lang w:val="ru-RU"/>
        </w:rPr>
        <w:tab/>
      </w:r>
      <w:r w:rsidR="00CC3877" w:rsidRPr="00AF7840">
        <w:rPr>
          <w:rStyle w:val="FontStyle14"/>
          <w:rFonts w:ascii="Times New Roman" w:hAnsi="Times New Roman" w:cs="Times New Roman"/>
          <w:b/>
          <w:i w:val="0"/>
          <w:sz w:val="28"/>
          <w:szCs w:val="28"/>
          <w:lang w:val="ru-RU"/>
        </w:rPr>
        <w:t>Принципиальные положения программы:</w:t>
      </w:r>
    </w:p>
    <w:p w:rsidR="00CC3877" w:rsidRPr="00AF7840" w:rsidRDefault="00711C7E" w:rsidP="00AF7840">
      <w:pPr>
        <w:spacing w:after="0"/>
        <w:jc w:val="both"/>
        <w:rPr>
          <w:rStyle w:val="FontStyle15"/>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proofErr w:type="gramStart"/>
      <w:r w:rsidR="00CC3877" w:rsidRPr="00AF7840">
        <w:rPr>
          <w:rStyle w:val="FontStyle15"/>
          <w:rFonts w:ascii="Times New Roman" w:hAnsi="Times New Roman" w:cs="Times New Roman"/>
          <w:sz w:val="28"/>
          <w:szCs w:val="28"/>
          <w:lang w:val="ru-RU"/>
        </w:rPr>
        <w:t>ориентирована</w:t>
      </w:r>
      <w:proofErr w:type="gramEnd"/>
      <w:r w:rsidR="00CC3877" w:rsidRPr="00AF7840">
        <w:rPr>
          <w:rStyle w:val="FontStyle15"/>
          <w:rFonts w:ascii="Times New Roman" w:hAnsi="Times New Roman" w:cs="Times New Roman"/>
          <w:sz w:val="28"/>
          <w:szCs w:val="28"/>
          <w:lang w:val="ru-RU"/>
        </w:rPr>
        <w:t xml:space="preserve"> на светский характер образования, на общечеловеческую (мировую) культуру и соответствует российским культурным традициям;</w:t>
      </w:r>
    </w:p>
    <w:p w:rsidR="00CC3877" w:rsidRPr="00AF7840" w:rsidRDefault="00711C7E" w:rsidP="00AF7840">
      <w:pPr>
        <w:spacing w:after="0"/>
        <w:jc w:val="both"/>
        <w:rPr>
          <w:rStyle w:val="FontStyle15"/>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proofErr w:type="gramStart"/>
      <w:r w:rsidR="00CC3877" w:rsidRPr="00AF7840">
        <w:rPr>
          <w:rStyle w:val="FontStyle15"/>
          <w:rFonts w:ascii="Times New Roman" w:hAnsi="Times New Roman" w:cs="Times New Roman"/>
          <w:sz w:val="28"/>
          <w:szCs w:val="28"/>
          <w:lang w:val="ru-RU"/>
        </w:rPr>
        <w:t>построена</w:t>
      </w:r>
      <w:proofErr w:type="gramEnd"/>
      <w:r w:rsidR="00CC3877" w:rsidRPr="00AF7840">
        <w:rPr>
          <w:rStyle w:val="FontStyle15"/>
          <w:rFonts w:ascii="Times New Roman" w:hAnsi="Times New Roman" w:cs="Times New Roman"/>
          <w:sz w:val="28"/>
          <w:szCs w:val="28"/>
          <w:lang w:val="ru-RU"/>
        </w:rPr>
        <w:t xml:space="preserve"> на принципе личностно-ориентированного взаимодействия взрослых с детьми с учетом относительных показателей детской успешности;</w:t>
      </w:r>
    </w:p>
    <w:p w:rsidR="00CC3877" w:rsidRPr="00AF7840" w:rsidRDefault="00CC3877"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обеспечивает целостность педагогического процесса посредством взаимосвязи и взаимозависимости целей и задач образования, воспитания и развития;</w:t>
      </w:r>
    </w:p>
    <w:p w:rsidR="00CC3877" w:rsidRPr="00AF7840" w:rsidRDefault="00711C7E" w:rsidP="00AF7840">
      <w:pPr>
        <w:spacing w:after="0"/>
        <w:jc w:val="both"/>
        <w:rPr>
          <w:rStyle w:val="FontStyle15"/>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r w:rsidR="00CC3877" w:rsidRPr="00AF7840">
        <w:rPr>
          <w:rStyle w:val="FontStyle15"/>
          <w:rFonts w:ascii="Times New Roman" w:hAnsi="Times New Roman" w:cs="Times New Roman"/>
          <w:sz w:val="28"/>
          <w:szCs w:val="28"/>
          <w:lang w:val="ru-RU"/>
        </w:rPr>
        <w:t>учитывает вариативность организационных форм дошкольного образования;</w:t>
      </w:r>
    </w:p>
    <w:p w:rsidR="007C09B0" w:rsidRPr="00AF7840" w:rsidRDefault="00711C7E" w:rsidP="00AF7840">
      <w:pPr>
        <w:spacing w:after="0"/>
        <w:jc w:val="both"/>
        <w:rPr>
          <w:rStyle w:val="FontStyle15"/>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r w:rsidR="00CC3877" w:rsidRPr="00AF7840">
        <w:rPr>
          <w:rStyle w:val="FontStyle15"/>
          <w:rFonts w:ascii="Times New Roman" w:hAnsi="Times New Roman" w:cs="Times New Roman"/>
          <w:sz w:val="28"/>
          <w:szCs w:val="28"/>
          <w:lang w:val="ru-RU"/>
        </w:rPr>
        <w:t>предусматривает оптимальную нагрузку на ребенка с целью предупреждения перегрузки.</w:t>
      </w:r>
    </w:p>
    <w:p w:rsidR="008F5AC3" w:rsidRPr="00AF7840" w:rsidRDefault="007C09B0"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 xml:space="preserve">Содержание программы </w:t>
      </w:r>
      <w:r w:rsidR="00CC3877" w:rsidRPr="00AF7840">
        <w:rPr>
          <w:rStyle w:val="FontStyle15"/>
          <w:rFonts w:ascii="Times New Roman" w:hAnsi="Times New Roman" w:cs="Times New Roman"/>
          <w:sz w:val="28"/>
          <w:szCs w:val="28"/>
          <w:lang w:val="ru-RU"/>
        </w:rPr>
        <w:t>адекватно возр</w:t>
      </w:r>
      <w:r w:rsidRPr="00AF7840">
        <w:rPr>
          <w:rStyle w:val="FontStyle15"/>
          <w:rFonts w:ascii="Times New Roman" w:hAnsi="Times New Roman" w:cs="Times New Roman"/>
          <w:sz w:val="28"/>
          <w:szCs w:val="28"/>
          <w:lang w:val="ru-RU"/>
        </w:rPr>
        <w:t>астным осо</w:t>
      </w:r>
      <w:r w:rsidR="00CC3877" w:rsidRPr="00AF7840">
        <w:rPr>
          <w:rStyle w:val="FontStyle15"/>
          <w:rFonts w:ascii="Times New Roman" w:hAnsi="Times New Roman" w:cs="Times New Roman"/>
          <w:sz w:val="28"/>
          <w:szCs w:val="28"/>
          <w:lang w:val="ru-RU"/>
        </w:rPr>
        <w:t>бенностям</w:t>
      </w:r>
      <w:r w:rsidRPr="00AF7840">
        <w:rPr>
          <w:rStyle w:val="FontStyle15"/>
          <w:rFonts w:ascii="Times New Roman" w:hAnsi="Times New Roman" w:cs="Times New Roman"/>
          <w:sz w:val="28"/>
          <w:szCs w:val="28"/>
          <w:lang w:val="ru-RU"/>
        </w:rPr>
        <w:t xml:space="preserve"> детей старшего дошкольного воз</w:t>
      </w:r>
      <w:r w:rsidR="00CC3877" w:rsidRPr="00AF7840">
        <w:rPr>
          <w:rStyle w:val="FontStyle15"/>
          <w:rFonts w:ascii="Times New Roman" w:hAnsi="Times New Roman" w:cs="Times New Roman"/>
          <w:sz w:val="28"/>
          <w:szCs w:val="28"/>
          <w:lang w:val="ru-RU"/>
        </w:rPr>
        <w:t>раста и пред</w:t>
      </w:r>
      <w:r w:rsidRPr="00AF7840">
        <w:rPr>
          <w:rStyle w:val="FontStyle15"/>
          <w:rFonts w:ascii="Times New Roman" w:hAnsi="Times New Roman" w:cs="Times New Roman"/>
          <w:sz w:val="28"/>
          <w:szCs w:val="28"/>
          <w:lang w:val="ru-RU"/>
        </w:rPr>
        <w:t>усматривает разные виды деятель</w:t>
      </w:r>
      <w:r w:rsidR="00CC3877" w:rsidRPr="00AF7840">
        <w:rPr>
          <w:rStyle w:val="FontStyle15"/>
          <w:rFonts w:ascii="Times New Roman" w:hAnsi="Times New Roman" w:cs="Times New Roman"/>
          <w:sz w:val="28"/>
          <w:szCs w:val="28"/>
          <w:lang w:val="ru-RU"/>
        </w:rPr>
        <w:t>ности ребенка (различные игры, рисование, конструирование, экспериментир</w:t>
      </w:r>
      <w:r w:rsidRPr="00AF7840">
        <w:rPr>
          <w:rStyle w:val="FontStyle15"/>
          <w:rFonts w:ascii="Times New Roman" w:hAnsi="Times New Roman" w:cs="Times New Roman"/>
          <w:sz w:val="28"/>
          <w:szCs w:val="28"/>
          <w:lang w:val="ru-RU"/>
        </w:rPr>
        <w:t xml:space="preserve">ование </w:t>
      </w:r>
      <w:r w:rsidR="00CC3877" w:rsidRPr="00AF7840">
        <w:rPr>
          <w:rStyle w:val="FontStyle15"/>
          <w:rFonts w:ascii="Times New Roman" w:hAnsi="Times New Roman" w:cs="Times New Roman"/>
          <w:sz w:val="28"/>
          <w:szCs w:val="28"/>
          <w:lang w:val="ru-RU"/>
        </w:rPr>
        <w:t xml:space="preserve">и </w:t>
      </w:r>
      <w:r w:rsidR="00CC3877" w:rsidRPr="00AF7840">
        <w:rPr>
          <w:rStyle w:val="FontStyle15"/>
          <w:rFonts w:ascii="Times New Roman" w:hAnsi="Times New Roman" w:cs="Times New Roman"/>
          <w:spacing w:val="-20"/>
          <w:sz w:val="28"/>
          <w:szCs w:val="28"/>
          <w:lang w:val="ru-RU"/>
        </w:rPr>
        <w:t>т.</w:t>
      </w:r>
      <w:r w:rsidRPr="00AF7840">
        <w:rPr>
          <w:rStyle w:val="FontStyle15"/>
          <w:rFonts w:ascii="Times New Roman" w:hAnsi="Times New Roman" w:cs="Times New Roman"/>
          <w:sz w:val="28"/>
          <w:szCs w:val="28"/>
          <w:lang w:val="ru-RU"/>
        </w:rPr>
        <w:t>д.). Связанность, вза</w:t>
      </w:r>
      <w:r w:rsidR="00CC3877" w:rsidRPr="00AF7840">
        <w:rPr>
          <w:rStyle w:val="FontStyle15"/>
          <w:rFonts w:ascii="Times New Roman" w:hAnsi="Times New Roman" w:cs="Times New Roman"/>
          <w:sz w:val="28"/>
          <w:szCs w:val="28"/>
          <w:lang w:val="ru-RU"/>
        </w:rPr>
        <w:t>имопроникновение и взаимодейс</w:t>
      </w:r>
      <w:r w:rsidRPr="00AF7840">
        <w:rPr>
          <w:rStyle w:val="FontStyle15"/>
          <w:rFonts w:ascii="Times New Roman" w:hAnsi="Times New Roman" w:cs="Times New Roman"/>
          <w:sz w:val="28"/>
          <w:szCs w:val="28"/>
          <w:lang w:val="ru-RU"/>
        </w:rPr>
        <w:t>твие физиче</w:t>
      </w:r>
      <w:r w:rsidR="00CC3877" w:rsidRPr="00AF7840">
        <w:rPr>
          <w:rStyle w:val="FontStyle15"/>
          <w:rFonts w:ascii="Times New Roman" w:hAnsi="Times New Roman" w:cs="Times New Roman"/>
          <w:sz w:val="28"/>
          <w:szCs w:val="28"/>
          <w:lang w:val="ru-RU"/>
        </w:rPr>
        <w:t xml:space="preserve">ского, социально-личностного, познавательно-речевого и </w:t>
      </w:r>
      <w:r w:rsidRPr="00AF7840">
        <w:rPr>
          <w:rStyle w:val="FontStyle15"/>
          <w:rFonts w:ascii="Times New Roman" w:hAnsi="Times New Roman" w:cs="Times New Roman"/>
          <w:sz w:val="28"/>
          <w:szCs w:val="28"/>
          <w:lang w:val="ru-RU"/>
        </w:rPr>
        <w:t>художественно-эстетического раз</w:t>
      </w:r>
      <w:r w:rsidR="00CC3877" w:rsidRPr="00AF7840">
        <w:rPr>
          <w:rStyle w:val="FontStyle15"/>
          <w:rFonts w:ascii="Times New Roman" w:hAnsi="Times New Roman" w:cs="Times New Roman"/>
          <w:sz w:val="28"/>
          <w:szCs w:val="28"/>
          <w:lang w:val="ru-RU"/>
        </w:rPr>
        <w:t>вития детей в условиях игровой деятельности обеспечивают целостность образовательного процесса при подготовке детей к школе,</w:t>
      </w:r>
      <w:r w:rsidRPr="00AF7840">
        <w:rPr>
          <w:rStyle w:val="FontStyle15"/>
          <w:rFonts w:ascii="Times New Roman" w:hAnsi="Times New Roman" w:cs="Times New Roman"/>
          <w:sz w:val="28"/>
          <w:szCs w:val="28"/>
          <w:lang w:val="ru-RU"/>
        </w:rPr>
        <w:t xml:space="preserve"> </w:t>
      </w:r>
      <w:r w:rsidR="00CC3877" w:rsidRPr="00AF7840">
        <w:rPr>
          <w:rStyle w:val="FontStyle15"/>
          <w:rFonts w:ascii="Times New Roman" w:hAnsi="Times New Roman" w:cs="Times New Roman"/>
          <w:sz w:val="28"/>
          <w:szCs w:val="28"/>
          <w:lang w:val="ru-RU"/>
        </w:rPr>
        <w:t xml:space="preserve">создает все условия для оптимального сочетания </w:t>
      </w:r>
      <w:r w:rsidRPr="00AF7840">
        <w:rPr>
          <w:rStyle w:val="FontStyle15"/>
          <w:rFonts w:ascii="Times New Roman" w:hAnsi="Times New Roman" w:cs="Times New Roman"/>
          <w:sz w:val="28"/>
          <w:szCs w:val="28"/>
          <w:lang w:val="ru-RU"/>
        </w:rPr>
        <w:t>индивидуальной и совместной дея</w:t>
      </w:r>
      <w:r w:rsidR="00CC3877" w:rsidRPr="00AF7840">
        <w:rPr>
          <w:rStyle w:val="FontStyle15"/>
          <w:rFonts w:ascii="Times New Roman" w:hAnsi="Times New Roman" w:cs="Times New Roman"/>
          <w:sz w:val="28"/>
          <w:szCs w:val="28"/>
          <w:lang w:val="ru-RU"/>
        </w:rPr>
        <w:t xml:space="preserve">тельности ребенка и взрослого, строится на </w:t>
      </w:r>
      <w:r w:rsidR="00CC3877" w:rsidRPr="00AF7840">
        <w:rPr>
          <w:rStyle w:val="FontStyle15"/>
          <w:rFonts w:ascii="Times New Roman" w:hAnsi="Times New Roman" w:cs="Times New Roman"/>
          <w:sz w:val="28"/>
          <w:szCs w:val="28"/>
          <w:lang w:val="ru-RU"/>
        </w:rPr>
        <w:lastRenderedPageBreak/>
        <w:t>адекватных возрасту формах работы с детьми (коллективных, групповых, индивидуальных).</w:t>
      </w:r>
    </w:p>
    <w:p w:rsidR="00CC3877" w:rsidRPr="00AF7840" w:rsidRDefault="007C09B0" w:rsidP="00AF7840">
      <w:pPr>
        <w:spacing w:after="0"/>
        <w:jc w:val="both"/>
        <w:rPr>
          <w:rFonts w:ascii="Times New Roman" w:hAnsi="Times New Roman" w:cs="Times New Roman"/>
          <w:b/>
          <w:sz w:val="28"/>
          <w:szCs w:val="28"/>
          <w:lang w:val="ru-RU"/>
        </w:rPr>
      </w:pPr>
      <w:r w:rsidRPr="00AF7840">
        <w:rPr>
          <w:rFonts w:ascii="Times New Roman" w:hAnsi="Times New Roman" w:cs="Times New Roman"/>
          <w:b/>
          <w:sz w:val="28"/>
          <w:szCs w:val="28"/>
          <w:lang w:val="ru-RU"/>
        </w:rPr>
        <w:tab/>
      </w:r>
      <w:r w:rsidR="00CC3877" w:rsidRPr="00AF7840">
        <w:rPr>
          <w:rFonts w:ascii="Times New Roman" w:hAnsi="Times New Roman" w:cs="Times New Roman"/>
          <w:b/>
          <w:sz w:val="28"/>
          <w:szCs w:val="28"/>
          <w:lang w:val="ru-RU"/>
        </w:rPr>
        <w:t>Област</w:t>
      </w:r>
      <w:r w:rsidR="008F5AC3" w:rsidRPr="00AF7840">
        <w:rPr>
          <w:rFonts w:ascii="Times New Roman" w:hAnsi="Times New Roman" w:cs="Times New Roman"/>
          <w:b/>
          <w:sz w:val="28"/>
          <w:szCs w:val="28"/>
          <w:lang w:val="ru-RU"/>
        </w:rPr>
        <w:t>ь применения программы</w:t>
      </w:r>
    </w:p>
    <w:p w:rsidR="00CC3877" w:rsidRPr="00AF7840" w:rsidRDefault="007C09B0"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r>
      <w:r w:rsidR="00CC3877" w:rsidRPr="00AF7840">
        <w:rPr>
          <w:rFonts w:ascii="Times New Roman" w:hAnsi="Times New Roman" w:cs="Times New Roman"/>
          <w:sz w:val="28"/>
          <w:szCs w:val="28"/>
          <w:lang w:val="ru-RU"/>
        </w:rPr>
        <w:t xml:space="preserve">Кратковременное пребывание детей на базе </w:t>
      </w:r>
      <w:r w:rsidRPr="00AF7840">
        <w:rPr>
          <w:rFonts w:ascii="Times New Roman" w:hAnsi="Times New Roman" w:cs="Times New Roman"/>
          <w:sz w:val="28"/>
          <w:szCs w:val="28"/>
          <w:lang w:val="ru-RU"/>
        </w:rPr>
        <w:t>МОУ «Майская гимназия Белгородского района Белгородской области»</w:t>
      </w:r>
      <w:r w:rsidR="008F5AC3" w:rsidRPr="00AF7840">
        <w:rPr>
          <w:rFonts w:ascii="Times New Roman" w:hAnsi="Times New Roman" w:cs="Times New Roman"/>
          <w:sz w:val="28"/>
          <w:szCs w:val="28"/>
          <w:lang w:val="ru-RU"/>
        </w:rPr>
        <w:t>.</w:t>
      </w:r>
    </w:p>
    <w:p w:rsidR="00CC3877" w:rsidRPr="00AF7840" w:rsidRDefault="007C09B0"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r>
      <w:r w:rsidR="00CC3877" w:rsidRPr="00AF7840">
        <w:rPr>
          <w:rFonts w:ascii="Times New Roman" w:hAnsi="Times New Roman" w:cs="Times New Roman"/>
          <w:sz w:val="28"/>
          <w:szCs w:val="28"/>
          <w:lang w:val="ru-RU"/>
        </w:rPr>
        <w:t>Сроки освоения программы</w:t>
      </w:r>
      <w:r w:rsidRPr="00AF7840">
        <w:rPr>
          <w:rFonts w:ascii="Times New Roman" w:hAnsi="Times New Roman" w:cs="Times New Roman"/>
          <w:sz w:val="28"/>
          <w:szCs w:val="28"/>
          <w:lang w:val="ru-RU"/>
        </w:rPr>
        <w:t xml:space="preserve"> – декабрь – апрель (один </w:t>
      </w:r>
      <w:r w:rsidR="00CC3877" w:rsidRPr="00AF7840">
        <w:rPr>
          <w:rFonts w:ascii="Times New Roman" w:hAnsi="Times New Roman" w:cs="Times New Roman"/>
          <w:sz w:val="28"/>
          <w:szCs w:val="28"/>
          <w:lang w:val="ru-RU"/>
        </w:rPr>
        <w:t xml:space="preserve">раз в неделю по </w:t>
      </w:r>
      <w:r w:rsidRPr="00AF7840">
        <w:rPr>
          <w:rFonts w:ascii="Times New Roman" w:hAnsi="Times New Roman" w:cs="Times New Roman"/>
          <w:sz w:val="28"/>
          <w:szCs w:val="28"/>
          <w:lang w:val="ru-RU"/>
        </w:rPr>
        <w:t>субботам)</w:t>
      </w:r>
      <w:r w:rsidR="008F5AC3" w:rsidRPr="00AF7840">
        <w:rPr>
          <w:rFonts w:ascii="Times New Roman" w:hAnsi="Times New Roman" w:cs="Times New Roman"/>
          <w:sz w:val="28"/>
          <w:szCs w:val="28"/>
          <w:lang w:val="ru-RU"/>
        </w:rPr>
        <w:t>.</w:t>
      </w:r>
    </w:p>
    <w:p w:rsidR="008F5AC3" w:rsidRPr="00AF7840" w:rsidRDefault="007C09B0"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t xml:space="preserve">Продолжительность </w:t>
      </w:r>
      <w:r w:rsidR="00A841EE" w:rsidRPr="00AF7840">
        <w:rPr>
          <w:rFonts w:ascii="Times New Roman" w:hAnsi="Times New Roman" w:cs="Times New Roman"/>
          <w:sz w:val="28"/>
          <w:szCs w:val="28"/>
          <w:lang w:val="ru-RU"/>
        </w:rPr>
        <w:t>обучения – 19</w:t>
      </w:r>
      <w:r w:rsidRPr="00AF7840">
        <w:rPr>
          <w:rFonts w:ascii="Times New Roman" w:hAnsi="Times New Roman" w:cs="Times New Roman"/>
          <w:sz w:val="28"/>
          <w:szCs w:val="28"/>
          <w:lang w:val="ru-RU"/>
        </w:rPr>
        <w:t xml:space="preserve"> недель (о</w:t>
      </w:r>
      <w:r w:rsidR="00CC3877" w:rsidRPr="00AF7840">
        <w:rPr>
          <w:rFonts w:ascii="Times New Roman" w:hAnsi="Times New Roman" w:cs="Times New Roman"/>
          <w:sz w:val="28"/>
          <w:szCs w:val="28"/>
          <w:lang w:val="ru-RU"/>
        </w:rPr>
        <w:t xml:space="preserve">бщее </w:t>
      </w:r>
      <w:r w:rsidRPr="00AF7840">
        <w:rPr>
          <w:rFonts w:ascii="Times New Roman" w:hAnsi="Times New Roman" w:cs="Times New Roman"/>
          <w:sz w:val="28"/>
          <w:szCs w:val="28"/>
          <w:lang w:val="ru-RU"/>
        </w:rPr>
        <w:t>количество</w:t>
      </w:r>
      <w:r w:rsidR="00A841EE" w:rsidRPr="00AF7840">
        <w:rPr>
          <w:rFonts w:ascii="Times New Roman" w:hAnsi="Times New Roman" w:cs="Times New Roman"/>
          <w:sz w:val="28"/>
          <w:szCs w:val="28"/>
          <w:lang w:val="ru-RU"/>
        </w:rPr>
        <w:t xml:space="preserve"> 57</w:t>
      </w:r>
      <w:r w:rsidRPr="00AF7840">
        <w:rPr>
          <w:rFonts w:ascii="Times New Roman" w:hAnsi="Times New Roman" w:cs="Times New Roman"/>
          <w:sz w:val="28"/>
          <w:szCs w:val="28"/>
          <w:lang w:val="ru-RU"/>
        </w:rPr>
        <w:t xml:space="preserve"> часов)</w:t>
      </w:r>
      <w:r w:rsidR="008F5AC3" w:rsidRPr="00AF7840">
        <w:rPr>
          <w:rFonts w:ascii="Times New Roman" w:hAnsi="Times New Roman" w:cs="Times New Roman"/>
          <w:sz w:val="28"/>
          <w:szCs w:val="28"/>
          <w:lang w:val="ru-RU"/>
        </w:rPr>
        <w:t>.</w:t>
      </w:r>
    </w:p>
    <w:p w:rsidR="00CC3877" w:rsidRPr="00AF7840" w:rsidRDefault="007C09B0" w:rsidP="00AF7840">
      <w:pPr>
        <w:spacing w:after="0"/>
        <w:jc w:val="both"/>
        <w:rPr>
          <w:rFonts w:ascii="Times New Roman" w:hAnsi="Times New Roman" w:cs="Times New Roman"/>
          <w:b/>
          <w:sz w:val="28"/>
          <w:szCs w:val="28"/>
          <w:lang w:val="ru-RU"/>
        </w:rPr>
      </w:pPr>
      <w:r w:rsidRPr="00AF7840">
        <w:rPr>
          <w:rFonts w:ascii="Times New Roman" w:hAnsi="Times New Roman" w:cs="Times New Roman"/>
          <w:b/>
          <w:sz w:val="28"/>
          <w:szCs w:val="28"/>
          <w:lang w:val="ru-RU"/>
        </w:rPr>
        <w:tab/>
      </w:r>
      <w:r w:rsidR="00CC3877" w:rsidRPr="00AF7840">
        <w:rPr>
          <w:rFonts w:ascii="Times New Roman" w:hAnsi="Times New Roman" w:cs="Times New Roman"/>
          <w:b/>
          <w:sz w:val="28"/>
          <w:szCs w:val="28"/>
          <w:lang w:val="ru-RU"/>
        </w:rPr>
        <w:t>Цели программы:</w:t>
      </w:r>
    </w:p>
    <w:p w:rsidR="007C09B0" w:rsidRPr="00AF7840" w:rsidRDefault="00711C7E" w:rsidP="00AF7840">
      <w:pPr>
        <w:spacing w:after="0"/>
        <w:jc w:val="both"/>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ab/>
        <w:t xml:space="preserve">- </w:t>
      </w:r>
      <w:r w:rsidR="00CC3877" w:rsidRPr="00AF7840">
        <w:rPr>
          <w:rStyle w:val="FontStyle16"/>
          <w:rFonts w:ascii="Times New Roman" w:hAnsi="Times New Roman" w:cs="Times New Roman"/>
          <w:sz w:val="28"/>
          <w:szCs w:val="28"/>
          <w:lang w:val="ru-RU"/>
        </w:rPr>
        <w:t xml:space="preserve">сохранение и укрепление физического и психического здоровья детей, формирование ценностного </w:t>
      </w:r>
      <w:r w:rsidR="007C09B0" w:rsidRPr="00AF7840">
        <w:rPr>
          <w:rStyle w:val="FontStyle16"/>
          <w:rFonts w:ascii="Times New Roman" w:hAnsi="Times New Roman" w:cs="Times New Roman"/>
          <w:sz w:val="28"/>
          <w:szCs w:val="28"/>
          <w:lang w:val="ru-RU"/>
        </w:rPr>
        <w:t>отношения к здоровому образу жизни</w:t>
      </w:r>
      <w:r w:rsidR="00CC3877" w:rsidRPr="00AF7840">
        <w:rPr>
          <w:rStyle w:val="FontStyle16"/>
          <w:rFonts w:ascii="Times New Roman" w:hAnsi="Times New Roman" w:cs="Times New Roman"/>
          <w:sz w:val="28"/>
          <w:szCs w:val="28"/>
          <w:lang w:val="ru-RU"/>
        </w:rPr>
        <w:t>;</w:t>
      </w:r>
    </w:p>
    <w:p w:rsidR="007C09B0" w:rsidRPr="00AF7840" w:rsidRDefault="00711C7E" w:rsidP="00AF7840">
      <w:pPr>
        <w:spacing w:after="0"/>
        <w:jc w:val="both"/>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ab/>
        <w:t xml:space="preserve">- </w:t>
      </w:r>
      <w:r w:rsidR="00CC3877" w:rsidRPr="00AF7840">
        <w:rPr>
          <w:rStyle w:val="FontStyle16"/>
          <w:rFonts w:ascii="Times New Roman" w:hAnsi="Times New Roman" w:cs="Times New Roman"/>
          <w:sz w:val="28"/>
          <w:szCs w:val="28"/>
          <w:lang w:val="ru-RU"/>
        </w:rPr>
        <w:t>формирование целостной картины мира</w:t>
      </w:r>
      <w:r w:rsidR="007C09B0" w:rsidRPr="00AF7840">
        <w:rPr>
          <w:rStyle w:val="FontStyle16"/>
          <w:rFonts w:ascii="Times New Roman" w:hAnsi="Times New Roman" w:cs="Times New Roman"/>
          <w:sz w:val="28"/>
          <w:szCs w:val="28"/>
          <w:lang w:val="ru-RU"/>
        </w:rPr>
        <w:t>, познавательных интересов, сен</w:t>
      </w:r>
      <w:r w:rsidR="00CC3877" w:rsidRPr="00AF7840">
        <w:rPr>
          <w:rStyle w:val="FontStyle16"/>
          <w:rFonts w:ascii="Times New Roman" w:hAnsi="Times New Roman" w:cs="Times New Roman"/>
          <w:sz w:val="28"/>
          <w:szCs w:val="28"/>
          <w:lang w:val="ru-RU"/>
        </w:rPr>
        <w:t>сорных э</w:t>
      </w:r>
      <w:r w:rsidR="007C09B0" w:rsidRPr="00AF7840">
        <w:rPr>
          <w:rStyle w:val="FontStyle16"/>
          <w:rFonts w:ascii="Times New Roman" w:hAnsi="Times New Roman" w:cs="Times New Roman"/>
          <w:sz w:val="28"/>
          <w:szCs w:val="28"/>
          <w:lang w:val="ru-RU"/>
        </w:rPr>
        <w:t>талонов и элементарных математи</w:t>
      </w:r>
      <w:r w:rsidR="00CC3877" w:rsidRPr="00AF7840">
        <w:rPr>
          <w:rStyle w:val="FontStyle16"/>
          <w:rFonts w:ascii="Times New Roman" w:hAnsi="Times New Roman" w:cs="Times New Roman"/>
          <w:sz w:val="28"/>
          <w:szCs w:val="28"/>
          <w:lang w:val="ru-RU"/>
        </w:rPr>
        <w:t>ческих представлений, расширение кругозора ребенка, комплексное развитие устной речи, подготовка к освоению детьми письменной формы речи (письмо и чтение), содействие инт</w:t>
      </w:r>
      <w:r w:rsidR="007C09B0" w:rsidRPr="00AF7840">
        <w:rPr>
          <w:rStyle w:val="FontStyle16"/>
          <w:rFonts w:ascii="Times New Roman" w:hAnsi="Times New Roman" w:cs="Times New Roman"/>
          <w:sz w:val="28"/>
          <w:szCs w:val="28"/>
          <w:lang w:val="ru-RU"/>
        </w:rPr>
        <w:t>еллектуальному развитию ребенка;</w:t>
      </w:r>
    </w:p>
    <w:p w:rsidR="007C09B0" w:rsidRPr="00AF7840" w:rsidRDefault="00711C7E" w:rsidP="00AF7840">
      <w:pPr>
        <w:spacing w:after="0"/>
        <w:jc w:val="both"/>
        <w:rPr>
          <w:rStyle w:val="FontStyle15"/>
          <w:rFonts w:ascii="Times New Roman" w:hAnsi="Times New Roman" w:cs="Times New Roman"/>
          <w:sz w:val="28"/>
          <w:szCs w:val="28"/>
          <w:lang w:val="ru-RU"/>
        </w:rPr>
      </w:pPr>
      <w:r>
        <w:rPr>
          <w:rStyle w:val="FontStyle16"/>
          <w:rFonts w:ascii="Times New Roman" w:hAnsi="Times New Roman" w:cs="Times New Roman"/>
          <w:sz w:val="28"/>
          <w:szCs w:val="28"/>
          <w:lang w:val="ru-RU"/>
        </w:rPr>
        <w:tab/>
        <w:t xml:space="preserve">- </w:t>
      </w:r>
      <w:r w:rsidR="007C09B0" w:rsidRPr="00AF7840">
        <w:rPr>
          <w:rStyle w:val="FontStyle16"/>
          <w:rFonts w:ascii="Times New Roman" w:hAnsi="Times New Roman" w:cs="Times New Roman"/>
          <w:sz w:val="28"/>
          <w:szCs w:val="28"/>
          <w:lang w:val="ru-RU"/>
        </w:rPr>
        <w:t>с</w:t>
      </w:r>
      <w:r w:rsidR="00CC3877" w:rsidRPr="00AF7840">
        <w:rPr>
          <w:rStyle w:val="FontStyle16"/>
          <w:rFonts w:ascii="Times New Roman" w:hAnsi="Times New Roman" w:cs="Times New Roman"/>
          <w:sz w:val="28"/>
          <w:szCs w:val="28"/>
          <w:lang w:val="ru-RU"/>
        </w:rPr>
        <w:t>одействие появлению у детей ценностных ориентаций, социальной и познавательной мотивации учения, формирование способности</w:t>
      </w:r>
      <w:r w:rsidR="00CC3877" w:rsidRPr="00AF7840">
        <w:rPr>
          <w:rStyle w:val="FontStyle15"/>
          <w:rFonts w:ascii="Times New Roman" w:hAnsi="Times New Roman" w:cs="Times New Roman"/>
          <w:sz w:val="28"/>
          <w:szCs w:val="28"/>
          <w:lang w:val="ru-RU"/>
        </w:rPr>
        <w:t xml:space="preserve"> произвольного регулирования деятельности, основ безопасности собственной жизнедеятельности, основ экологического сознания, ответственного отношения</w:t>
      </w:r>
      <w:r w:rsidR="007C09B0" w:rsidRPr="00AF7840">
        <w:rPr>
          <w:rStyle w:val="FontStyle15"/>
          <w:rFonts w:ascii="Times New Roman" w:hAnsi="Times New Roman" w:cs="Times New Roman"/>
          <w:sz w:val="28"/>
          <w:szCs w:val="28"/>
          <w:lang w:val="ru-RU"/>
        </w:rPr>
        <w:t xml:space="preserve"> к  решению поставленной задачи;</w:t>
      </w:r>
    </w:p>
    <w:p w:rsidR="008F5AC3" w:rsidRPr="00AF7840" w:rsidRDefault="00711C7E" w:rsidP="00AF7840">
      <w:pPr>
        <w:spacing w:after="0"/>
        <w:jc w:val="both"/>
        <w:rPr>
          <w:rFonts w:ascii="Times New Roman" w:hAnsi="Times New Roman" w:cs="Times New Roman"/>
          <w:sz w:val="28"/>
          <w:szCs w:val="28"/>
          <w:lang w:val="ru-RU"/>
        </w:rPr>
      </w:pPr>
      <w:r>
        <w:rPr>
          <w:rStyle w:val="FontStyle15"/>
          <w:rFonts w:ascii="Times New Roman" w:hAnsi="Times New Roman" w:cs="Times New Roman"/>
          <w:sz w:val="28"/>
          <w:szCs w:val="28"/>
          <w:lang w:val="ru-RU"/>
        </w:rPr>
        <w:tab/>
        <w:t xml:space="preserve">- </w:t>
      </w:r>
      <w:r w:rsidR="007C09B0" w:rsidRPr="00AF7840">
        <w:rPr>
          <w:rStyle w:val="FontStyle15"/>
          <w:rFonts w:ascii="Times New Roman" w:hAnsi="Times New Roman" w:cs="Times New Roman"/>
          <w:sz w:val="28"/>
          <w:szCs w:val="28"/>
          <w:lang w:val="ru-RU"/>
        </w:rPr>
        <w:t>ф</w:t>
      </w:r>
      <w:r w:rsidR="00CC3877" w:rsidRPr="00AF7840">
        <w:rPr>
          <w:rStyle w:val="FontStyle15"/>
          <w:rFonts w:ascii="Times New Roman" w:hAnsi="Times New Roman" w:cs="Times New Roman"/>
          <w:sz w:val="28"/>
          <w:szCs w:val="28"/>
          <w:lang w:val="ru-RU"/>
        </w:rPr>
        <w:t>ормирование интереса к эстетической стороне окружающей действительнос</w:t>
      </w:r>
      <w:r w:rsidR="007C09B0" w:rsidRPr="00AF7840">
        <w:rPr>
          <w:rStyle w:val="FontStyle15"/>
          <w:rFonts w:ascii="Times New Roman" w:hAnsi="Times New Roman" w:cs="Times New Roman"/>
          <w:sz w:val="28"/>
          <w:szCs w:val="28"/>
          <w:lang w:val="ru-RU"/>
        </w:rPr>
        <w:t xml:space="preserve">ти, содействие художественному </w:t>
      </w:r>
      <w:r w:rsidR="00CC3877" w:rsidRPr="00AF7840">
        <w:rPr>
          <w:rStyle w:val="FontStyle15"/>
          <w:rFonts w:ascii="Times New Roman" w:hAnsi="Times New Roman" w:cs="Times New Roman"/>
          <w:sz w:val="28"/>
          <w:szCs w:val="28"/>
          <w:lang w:val="ru-RU"/>
        </w:rPr>
        <w:t>эстетическому развитию детей.</w:t>
      </w:r>
    </w:p>
    <w:p w:rsidR="00CC3877" w:rsidRDefault="00CC387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Распределение часов по образовательным областям</w:t>
      </w:r>
    </w:p>
    <w:p w:rsidR="00711C7E" w:rsidRPr="00AF7840" w:rsidRDefault="00711C7E" w:rsidP="00711C7E">
      <w:pPr>
        <w:spacing w:after="0"/>
        <w:jc w:val="center"/>
        <w:rPr>
          <w:rStyle w:val="FontStyle15"/>
          <w:rFonts w:ascii="Times New Roman" w:hAnsi="Times New Roman" w:cs="Times New Roman"/>
          <w:b/>
          <w:sz w:val="28"/>
          <w:szCs w:val="28"/>
          <w:lang w:val="ru-RU"/>
        </w:rPr>
      </w:pPr>
    </w:p>
    <w:tbl>
      <w:tblPr>
        <w:tblW w:w="9782" w:type="dxa"/>
        <w:tblInd w:w="-176" w:type="dxa"/>
        <w:tblLayout w:type="fixed"/>
        <w:tblLook w:val="0000"/>
      </w:tblPr>
      <w:tblGrid>
        <w:gridCol w:w="710"/>
        <w:gridCol w:w="7938"/>
        <w:gridCol w:w="1134"/>
      </w:tblGrid>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w:t>
            </w:r>
          </w:p>
          <w:p w:rsidR="007C09B0" w:rsidRPr="00AF7840" w:rsidRDefault="007C09B0" w:rsidP="00711C7E">
            <w:pPr>
              <w:spacing w:after="0"/>
              <w:jc w:val="center"/>
              <w:rPr>
                <w:rFonts w:ascii="Times New Roman" w:hAnsi="Times New Roman" w:cs="Times New Roman"/>
                <w:b/>
                <w:sz w:val="28"/>
                <w:szCs w:val="28"/>
                <w:lang w:val="ru-RU"/>
              </w:rPr>
            </w:pPr>
            <w:proofErr w:type="gramStart"/>
            <w:r w:rsidRPr="00AF7840">
              <w:rPr>
                <w:rFonts w:ascii="Times New Roman" w:hAnsi="Times New Roman" w:cs="Times New Roman"/>
                <w:b/>
                <w:sz w:val="28"/>
                <w:szCs w:val="28"/>
                <w:lang w:val="ru-RU"/>
              </w:rPr>
              <w:t>п</w:t>
            </w:r>
            <w:proofErr w:type="gramEnd"/>
            <w:r w:rsidRPr="00AF7840">
              <w:rPr>
                <w:rFonts w:ascii="Times New Roman" w:hAnsi="Times New Roman" w:cs="Times New Roman"/>
                <w:b/>
                <w:sz w:val="28"/>
                <w:szCs w:val="28"/>
                <w:lang w:val="ru-RU"/>
              </w:rPr>
              <w:t>/п</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Совокупность направлений развития ребенка (образовательные области, обеспечивающие развитие, обучение и воспитание дет</w:t>
            </w:r>
            <w:r w:rsidR="007C09B0" w:rsidRPr="00AF7840">
              <w:rPr>
                <w:rStyle w:val="FontStyle17"/>
                <w:rFonts w:ascii="Times New Roman" w:hAnsi="Times New Roman" w:cs="Times New Roman"/>
                <w:b/>
                <w:sz w:val="28"/>
                <w:szCs w:val="28"/>
                <w:lang w:val="ru-RU"/>
              </w:rPr>
              <w:t>ей</w:t>
            </w:r>
            <w:r w:rsidRPr="00AF7840">
              <w:rPr>
                <w:rStyle w:val="FontStyle17"/>
                <w:rFonts w:ascii="Times New Roman" w:hAnsi="Times New Roman" w:cs="Times New Roman"/>
                <w:b/>
                <w:sz w:val="28"/>
                <w:szCs w:val="28"/>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711C7E">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 xml:space="preserve">Кол-во </w:t>
            </w:r>
            <w:r w:rsidR="008F5AC3" w:rsidRPr="00AF7840">
              <w:rPr>
                <w:rStyle w:val="FontStyle17"/>
                <w:rFonts w:ascii="Times New Roman" w:hAnsi="Times New Roman" w:cs="Times New Roman"/>
                <w:b/>
                <w:sz w:val="28"/>
                <w:szCs w:val="28"/>
                <w:lang w:val="ru-RU"/>
              </w:rPr>
              <w:t>часов</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Познавательно-речевое развитие на основе формир</w:t>
            </w:r>
            <w:r w:rsidR="007C09B0" w:rsidRPr="00AF7840">
              <w:rPr>
                <w:rStyle w:val="FontStyle17"/>
                <w:rFonts w:ascii="Times New Roman" w:hAnsi="Times New Roman" w:cs="Times New Roman"/>
                <w:sz w:val="28"/>
                <w:szCs w:val="28"/>
                <w:lang w:val="ru-RU"/>
              </w:rPr>
              <w:t>ования сенсорных эталонов и эле</w:t>
            </w:r>
            <w:r w:rsidRPr="00AF7840">
              <w:rPr>
                <w:rStyle w:val="FontStyle17"/>
                <w:rFonts w:ascii="Times New Roman" w:hAnsi="Times New Roman" w:cs="Times New Roman"/>
                <w:sz w:val="28"/>
                <w:szCs w:val="28"/>
                <w:lang w:val="ru-RU"/>
              </w:rPr>
              <w:t>ментарных математических представлений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2C3C38"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17</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2.</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Познавательно-речевое и социально-личностное развитие на основе под</w:t>
            </w:r>
            <w:r w:rsidR="007C09B0" w:rsidRPr="00AF7840">
              <w:rPr>
                <w:rStyle w:val="FontStyle17"/>
                <w:rFonts w:ascii="Times New Roman" w:hAnsi="Times New Roman" w:cs="Times New Roman"/>
                <w:sz w:val="28"/>
                <w:szCs w:val="28"/>
                <w:lang w:val="ru-RU"/>
              </w:rPr>
              <w:t>готовки детей к чтению и письму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7C09B0"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25</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3.</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Познавательно-речевое и социально-личностн</w:t>
            </w:r>
            <w:r w:rsidR="007C09B0" w:rsidRPr="00AF7840">
              <w:rPr>
                <w:rStyle w:val="FontStyle17"/>
                <w:rFonts w:ascii="Times New Roman" w:hAnsi="Times New Roman" w:cs="Times New Roman"/>
                <w:sz w:val="28"/>
                <w:szCs w:val="28"/>
                <w:lang w:val="ru-RU"/>
              </w:rPr>
              <w:t>ое развитие на основе формирова</w:t>
            </w:r>
            <w:r w:rsidRPr="00AF7840">
              <w:rPr>
                <w:rStyle w:val="FontStyle17"/>
                <w:rFonts w:ascii="Times New Roman" w:hAnsi="Times New Roman" w:cs="Times New Roman"/>
                <w:sz w:val="28"/>
                <w:szCs w:val="28"/>
                <w:lang w:val="ru-RU"/>
              </w:rPr>
              <w:t>ния у детей познавательного интереса к окружающему миру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7A401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10</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4.</w:t>
            </w: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Изобразительное искусство и художественный труд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7C09B0"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5</w:t>
            </w:r>
          </w:p>
        </w:tc>
      </w:tr>
      <w:tr w:rsidR="00CC3877" w:rsidRPr="00AF7840" w:rsidTr="008F5AC3">
        <w:tc>
          <w:tcPr>
            <w:tcW w:w="710"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b/>
                <w:sz w:val="28"/>
                <w:szCs w:val="28"/>
                <w:lang w:val="ru-RU"/>
              </w:rPr>
            </w:pPr>
          </w:p>
        </w:tc>
        <w:tc>
          <w:tcPr>
            <w:tcW w:w="7938" w:type="dxa"/>
            <w:tcBorders>
              <w:top w:val="single" w:sz="4" w:space="0" w:color="000000"/>
              <w:left w:val="single" w:sz="4" w:space="0" w:color="000000"/>
              <w:bottom w:val="single" w:sz="4" w:space="0" w:color="000000"/>
            </w:tcBorders>
            <w:shd w:val="clear" w:color="auto" w:fill="auto"/>
          </w:tcPr>
          <w:p w:rsidR="00CC3877" w:rsidRPr="00AF7840" w:rsidRDefault="007C09B0" w:rsidP="00711C7E">
            <w:pPr>
              <w:spacing w:after="0"/>
              <w:jc w:val="right"/>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2C3C38" w:rsidP="00AF7840">
            <w:pPr>
              <w:spacing w:after="0"/>
              <w:jc w:val="both"/>
              <w:rPr>
                <w:rFonts w:ascii="Times New Roman" w:hAnsi="Times New Roman" w:cs="Times New Roman"/>
                <w:b/>
                <w:sz w:val="28"/>
                <w:szCs w:val="28"/>
                <w:lang w:val="ru-RU"/>
              </w:rPr>
            </w:pPr>
            <w:r w:rsidRPr="00AF7840">
              <w:rPr>
                <w:rFonts w:ascii="Times New Roman" w:hAnsi="Times New Roman" w:cs="Times New Roman"/>
                <w:b/>
                <w:sz w:val="28"/>
                <w:szCs w:val="28"/>
                <w:lang w:val="ru-RU"/>
              </w:rPr>
              <w:t>57</w:t>
            </w:r>
          </w:p>
        </w:tc>
      </w:tr>
    </w:tbl>
    <w:p w:rsidR="00711C7E" w:rsidRDefault="00CC3877" w:rsidP="00711C7E">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lastRenderedPageBreak/>
        <w:t xml:space="preserve">Познавательно-речевое развитие </w:t>
      </w:r>
    </w:p>
    <w:p w:rsidR="00711C7E" w:rsidRDefault="00CC3877" w:rsidP="00711C7E">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на основе формир</w:t>
      </w:r>
      <w:r w:rsidR="007C09B0" w:rsidRPr="00AF7840">
        <w:rPr>
          <w:rStyle w:val="FontStyle17"/>
          <w:rFonts w:ascii="Times New Roman" w:hAnsi="Times New Roman" w:cs="Times New Roman"/>
          <w:b/>
          <w:sz w:val="28"/>
          <w:szCs w:val="28"/>
          <w:lang w:val="ru-RU"/>
        </w:rPr>
        <w:t>ования</w:t>
      </w:r>
      <w:r w:rsidR="00711C7E">
        <w:rPr>
          <w:rStyle w:val="FontStyle17"/>
          <w:rFonts w:ascii="Times New Roman" w:hAnsi="Times New Roman" w:cs="Times New Roman"/>
          <w:b/>
          <w:sz w:val="28"/>
          <w:szCs w:val="28"/>
          <w:lang w:val="ru-RU"/>
        </w:rPr>
        <w:t xml:space="preserve"> </w:t>
      </w:r>
      <w:r w:rsidR="007C09B0" w:rsidRPr="00AF7840">
        <w:rPr>
          <w:rStyle w:val="FontStyle17"/>
          <w:rFonts w:ascii="Times New Roman" w:hAnsi="Times New Roman" w:cs="Times New Roman"/>
          <w:b/>
          <w:sz w:val="28"/>
          <w:szCs w:val="28"/>
          <w:lang w:val="ru-RU"/>
        </w:rPr>
        <w:t xml:space="preserve">сенсорных эталонов и </w:t>
      </w:r>
    </w:p>
    <w:p w:rsidR="008F5AC3" w:rsidRPr="00711C7E" w:rsidRDefault="007C09B0" w:rsidP="00711C7E">
      <w:pPr>
        <w:spacing w:after="0"/>
        <w:jc w:val="center"/>
        <w:rPr>
          <w:rStyle w:val="FontStyle12"/>
          <w:rFonts w:ascii="Times New Roman" w:hAnsi="Times New Roman" w:cs="Times New Roman"/>
          <w:bCs w:val="0"/>
          <w:spacing w:val="0"/>
          <w:sz w:val="28"/>
          <w:szCs w:val="28"/>
          <w:lang w:val="ru-RU"/>
        </w:rPr>
      </w:pPr>
      <w:r w:rsidRPr="00AF7840">
        <w:rPr>
          <w:rStyle w:val="FontStyle17"/>
          <w:rFonts w:ascii="Times New Roman" w:hAnsi="Times New Roman" w:cs="Times New Roman"/>
          <w:b/>
          <w:sz w:val="28"/>
          <w:szCs w:val="28"/>
          <w:lang w:val="ru-RU"/>
        </w:rPr>
        <w:t>эле</w:t>
      </w:r>
      <w:r w:rsidR="00CC3877" w:rsidRPr="00AF7840">
        <w:rPr>
          <w:rStyle w:val="FontStyle17"/>
          <w:rFonts w:ascii="Times New Roman" w:hAnsi="Times New Roman" w:cs="Times New Roman"/>
          <w:b/>
          <w:sz w:val="28"/>
          <w:szCs w:val="28"/>
          <w:lang w:val="ru-RU"/>
        </w:rPr>
        <w:t>ментарных математических представлений</w:t>
      </w:r>
    </w:p>
    <w:p w:rsidR="007C09B0" w:rsidRPr="00AF7840" w:rsidRDefault="007C09B0" w:rsidP="00711C7E">
      <w:pPr>
        <w:spacing w:after="0"/>
        <w:jc w:val="center"/>
        <w:rPr>
          <w:rStyle w:val="FontStyle12"/>
          <w:rFonts w:ascii="Times New Roman" w:hAnsi="Times New Roman" w:cs="Times New Roman"/>
          <w:bCs w:val="0"/>
          <w:spacing w:val="0"/>
          <w:sz w:val="28"/>
          <w:szCs w:val="28"/>
          <w:lang w:val="ru-RU"/>
        </w:rPr>
      </w:pPr>
      <w:r w:rsidRPr="00AF7840">
        <w:rPr>
          <w:rStyle w:val="FontStyle12"/>
          <w:rFonts w:ascii="Times New Roman" w:hAnsi="Times New Roman" w:cs="Times New Roman"/>
          <w:sz w:val="28"/>
          <w:szCs w:val="28"/>
          <w:lang w:val="ru-RU"/>
        </w:rPr>
        <w:t>(</w:t>
      </w:r>
      <w:r w:rsidR="002C3C38" w:rsidRPr="00AF7840">
        <w:rPr>
          <w:rStyle w:val="FontStyle12"/>
          <w:rFonts w:ascii="Times New Roman" w:hAnsi="Times New Roman" w:cs="Times New Roman"/>
          <w:sz w:val="28"/>
          <w:szCs w:val="28"/>
          <w:lang w:val="ru-RU"/>
        </w:rPr>
        <w:t>17</w:t>
      </w:r>
      <w:r w:rsidRPr="00AF7840">
        <w:rPr>
          <w:rStyle w:val="FontStyle12"/>
          <w:rFonts w:ascii="Times New Roman" w:hAnsi="Times New Roman" w:cs="Times New Roman"/>
          <w:sz w:val="28"/>
          <w:szCs w:val="28"/>
          <w:lang w:val="ru-RU"/>
        </w:rPr>
        <w:t xml:space="preserve"> </w:t>
      </w:r>
      <w:r w:rsidR="00CC3877" w:rsidRPr="00AF7840">
        <w:rPr>
          <w:rStyle w:val="FontStyle12"/>
          <w:rFonts w:ascii="Times New Roman" w:hAnsi="Times New Roman" w:cs="Times New Roman"/>
          <w:sz w:val="28"/>
          <w:szCs w:val="28"/>
          <w:lang w:val="ru-RU"/>
        </w:rPr>
        <w:t>часов</w:t>
      </w:r>
      <w:r w:rsidRPr="00AF7840">
        <w:rPr>
          <w:rStyle w:val="FontStyle12"/>
          <w:rFonts w:ascii="Times New Roman" w:hAnsi="Times New Roman" w:cs="Times New Roman"/>
          <w:sz w:val="28"/>
          <w:szCs w:val="28"/>
          <w:lang w:val="ru-RU"/>
        </w:rPr>
        <w:t>)</w:t>
      </w:r>
    </w:p>
    <w:p w:rsidR="007028A1" w:rsidRPr="00AF7840" w:rsidRDefault="007C09B0" w:rsidP="00AF7840">
      <w:pPr>
        <w:spacing w:after="0"/>
        <w:jc w:val="both"/>
        <w:rPr>
          <w:rStyle w:val="FontStyle16"/>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Авторы:</w:t>
      </w:r>
      <w:r w:rsidRPr="00AF7840">
        <w:rPr>
          <w:rStyle w:val="FontStyle16"/>
          <w:rFonts w:ascii="Times New Roman" w:hAnsi="Times New Roman" w:cs="Times New Roman"/>
          <w:sz w:val="28"/>
          <w:szCs w:val="28"/>
          <w:lang w:val="ru-RU"/>
        </w:rPr>
        <w:t xml:space="preserve"> </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pacing w:val="-20"/>
          <w:sz w:val="28"/>
          <w:szCs w:val="28"/>
          <w:lang w:val="ru-RU"/>
        </w:rPr>
        <w:t>Р.Г.</w:t>
      </w:r>
      <w:r w:rsidRPr="00AF7840">
        <w:rPr>
          <w:rStyle w:val="FontStyle16"/>
          <w:rFonts w:ascii="Times New Roman" w:hAnsi="Times New Roman" w:cs="Times New Roman"/>
          <w:sz w:val="28"/>
          <w:szCs w:val="28"/>
          <w:lang w:val="ru-RU"/>
        </w:rPr>
        <w:t xml:space="preserve"> </w:t>
      </w:r>
      <w:proofErr w:type="spellStart"/>
      <w:r w:rsidRPr="00AF7840">
        <w:rPr>
          <w:rStyle w:val="FontStyle16"/>
          <w:rFonts w:ascii="Times New Roman" w:hAnsi="Times New Roman" w:cs="Times New Roman"/>
          <w:sz w:val="28"/>
          <w:szCs w:val="28"/>
          <w:lang w:val="ru-RU"/>
        </w:rPr>
        <w:t>Чуракова</w:t>
      </w:r>
      <w:proofErr w:type="spellEnd"/>
      <w:r w:rsidRPr="00AF7840">
        <w:rPr>
          <w:rStyle w:val="FontStyle16"/>
          <w:rFonts w:ascii="Times New Roman" w:hAnsi="Times New Roman" w:cs="Times New Roman"/>
          <w:sz w:val="28"/>
          <w:szCs w:val="28"/>
          <w:lang w:val="ru-RU"/>
        </w:rPr>
        <w:t xml:space="preserve"> – </w:t>
      </w:r>
      <w:r w:rsidR="00CC3877" w:rsidRPr="00AF7840">
        <w:rPr>
          <w:rStyle w:val="FontStyle16"/>
          <w:rFonts w:ascii="Times New Roman" w:hAnsi="Times New Roman" w:cs="Times New Roman"/>
          <w:sz w:val="28"/>
          <w:szCs w:val="28"/>
          <w:lang w:val="ru-RU"/>
        </w:rPr>
        <w:t>к.п.н., доцент, профессор кафедры на</w:t>
      </w:r>
      <w:r w:rsidRPr="00AF7840">
        <w:rPr>
          <w:rStyle w:val="FontStyle16"/>
          <w:rFonts w:ascii="Times New Roman" w:hAnsi="Times New Roman" w:cs="Times New Roman"/>
          <w:sz w:val="28"/>
          <w:szCs w:val="28"/>
          <w:lang w:val="ru-RU"/>
        </w:rPr>
        <w:t>чального и дошкольного образова</w:t>
      </w:r>
      <w:r w:rsidR="00CC3877" w:rsidRPr="00AF7840">
        <w:rPr>
          <w:rStyle w:val="FontStyle16"/>
          <w:rFonts w:ascii="Times New Roman" w:hAnsi="Times New Roman" w:cs="Times New Roman"/>
          <w:sz w:val="28"/>
          <w:szCs w:val="28"/>
          <w:lang w:val="ru-RU"/>
        </w:rPr>
        <w:t>ния АПК и ППРО МО РФ.</w:t>
      </w:r>
    </w:p>
    <w:p w:rsidR="00CC3877" w:rsidRPr="00AF7840" w:rsidRDefault="007028A1" w:rsidP="00AF7840">
      <w:pPr>
        <w:spacing w:after="0"/>
        <w:jc w:val="both"/>
        <w:rPr>
          <w:rStyle w:val="FontStyle16"/>
          <w:rFonts w:ascii="Times New Roman" w:hAnsi="Times New Roman" w:cs="Times New Roman"/>
          <w:b/>
          <w:bCs/>
          <w:spacing w:val="-10"/>
          <w:sz w:val="28"/>
          <w:szCs w:val="28"/>
          <w:lang w:val="ru-RU"/>
        </w:rPr>
      </w:pPr>
      <w:r w:rsidRPr="00AF7840">
        <w:rPr>
          <w:rStyle w:val="FontStyle16"/>
          <w:rFonts w:ascii="Times New Roman" w:hAnsi="Times New Roman" w:cs="Times New Roman"/>
          <w:sz w:val="28"/>
          <w:szCs w:val="28"/>
          <w:lang w:val="ru-RU"/>
        </w:rPr>
        <w:tab/>
        <w:t xml:space="preserve">О.А. Захарова – к. </w:t>
      </w:r>
      <w:proofErr w:type="spellStart"/>
      <w:proofErr w:type="gramStart"/>
      <w:r w:rsidRPr="00AF7840">
        <w:rPr>
          <w:rStyle w:val="FontStyle16"/>
          <w:rFonts w:ascii="Times New Roman" w:hAnsi="Times New Roman" w:cs="Times New Roman"/>
          <w:sz w:val="28"/>
          <w:szCs w:val="28"/>
          <w:lang w:val="ru-RU"/>
        </w:rPr>
        <w:t>физ-мат</w:t>
      </w:r>
      <w:proofErr w:type="spellEnd"/>
      <w:proofErr w:type="gramEnd"/>
      <w:r w:rsidRPr="00AF7840">
        <w:rPr>
          <w:rStyle w:val="FontStyle16"/>
          <w:rFonts w:ascii="Times New Roman" w:hAnsi="Times New Roman" w:cs="Times New Roman"/>
          <w:sz w:val="28"/>
          <w:szCs w:val="28"/>
          <w:lang w:val="ru-RU"/>
        </w:rPr>
        <w:t>. наук</w:t>
      </w:r>
      <w:r w:rsidR="00CC3877" w:rsidRPr="00AF7840">
        <w:rPr>
          <w:rStyle w:val="FontStyle16"/>
          <w:rFonts w:ascii="Times New Roman" w:hAnsi="Times New Roman" w:cs="Times New Roman"/>
          <w:sz w:val="28"/>
          <w:szCs w:val="28"/>
          <w:lang w:val="ru-RU"/>
        </w:rPr>
        <w:t>, руководитель методическо</w:t>
      </w:r>
      <w:r w:rsidRPr="00AF7840">
        <w:rPr>
          <w:rStyle w:val="FontStyle16"/>
          <w:rFonts w:ascii="Times New Roman" w:hAnsi="Times New Roman" w:cs="Times New Roman"/>
          <w:sz w:val="28"/>
          <w:szCs w:val="28"/>
          <w:lang w:val="ru-RU"/>
        </w:rPr>
        <w:t>й службы дошкольного и начально</w:t>
      </w:r>
      <w:r w:rsidR="00CC3877" w:rsidRPr="00AF7840">
        <w:rPr>
          <w:rStyle w:val="FontStyle16"/>
          <w:rFonts w:ascii="Times New Roman" w:hAnsi="Times New Roman" w:cs="Times New Roman"/>
          <w:sz w:val="28"/>
          <w:szCs w:val="28"/>
          <w:lang w:val="ru-RU"/>
        </w:rPr>
        <w:t>го образования при издательстве Академкнига/ Учебник.</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Л.</w:t>
      </w:r>
      <w:r w:rsidR="00CC3877" w:rsidRPr="00AF7840">
        <w:rPr>
          <w:rStyle w:val="FontStyle16"/>
          <w:rFonts w:ascii="Times New Roman" w:hAnsi="Times New Roman" w:cs="Times New Roman"/>
          <w:spacing w:val="-20"/>
          <w:sz w:val="28"/>
          <w:szCs w:val="28"/>
          <w:lang w:val="ru-RU"/>
        </w:rPr>
        <w:t>Г.</w:t>
      </w:r>
      <w:r w:rsidRPr="00AF7840">
        <w:rPr>
          <w:rStyle w:val="FontStyle16"/>
          <w:rFonts w:ascii="Times New Roman" w:hAnsi="Times New Roman" w:cs="Times New Roman"/>
          <w:sz w:val="28"/>
          <w:szCs w:val="28"/>
          <w:lang w:val="ru-RU"/>
        </w:rPr>
        <w:t xml:space="preserve"> </w:t>
      </w:r>
      <w:proofErr w:type="spellStart"/>
      <w:r w:rsidRPr="00AF7840">
        <w:rPr>
          <w:rStyle w:val="FontStyle16"/>
          <w:rFonts w:ascii="Times New Roman" w:hAnsi="Times New Roman" w:cs="Times New Roman"/>
          <w:sz w:val="28"/>
          <w:szCs w:val="28"/>
          <w:lang w:val="ru-RU"/>
        </w:rPr>
        <w:t>Кудрова</w:t>
      </w:r>
      <w:proofErr w:type="spellEnd"/>
      <w:r w:rsidRPr="00AF7840">
        <w:rPr>
          <w:rStyle w:val="FontStyle16"/>
          <w:rFonts w:ascii="Times New Roman" w:hAnsi="Times New Roman" w:cs="Times New Roman"/>
          <w:sz w:val="28"/>
          <w:szCs w:val="28"/>
          <w:lang w:val="ru-RU"/>
        </w:rPr>
        <w:t xml:space="preserve"> – </w:t>
      </w:r>
      <w:r w:rsidR="00CC3877" w:rsidRPr="00AF7840">
        <w:rPr>
          <w:rStyle w:val="FontStyle16"/>
          <w:rFonts w:ascii="Times New Roman" w:hAnsi="Times New Roman" w:cs="Times New Roman"/>
          <w:sz w:val="28"/>
          <w:szCs w:val="28"/>
          <w:lang w:val="ru-RU"/>
        </w:rPr>
        <w:t>к.п.н., директор Троицкой начально</w:t>
      </w:r>
      <w:r w:rsidRPr="00AF7840">
        <w:rPr>
          <w:rStyle w:val="FontStyle16"/>
          <w:rFonts w:ascii="Times New Roman" w:hAnsi="Times New Roman" w:cs="Times New Roman"/>
          <w:sz w:val="28"/>
          <w:szCs w:val="28"/>
          <w:lang w:val="ru-RU"/>
        </w:rPr>
        <w:t>й школы Московской области, кон</w:t>
      </w:r>
      <w:r w:rsidR="00CC3877" w:rsidRPr="00AF7840">
        <w:rPr>
          <w:rStyle w:val="FontStyle16"/>
          <w:rFonts w:ascii="Times New Roman" w:hAnsi="Times New Roman" w:cs="Times New Roman"/>
          <w:sz w:val="28"/>
          <w:szCs w:val="28"/>
          <w:lang w:val="ru-RU"/>
        </w:rPr>
        <w:t xml:space="preserve">сультант по дошкольному образованию при управлении образования </w:t>
      </w:r>
      <w:r w:rsidR="00CC3877" w:rsidRPr="00AF7840">
        <w:rPr>
          <w:rStyle w:val="FontStyle16"/>
          <w:rFonts w:ascii="Times New Roman" w:hAnsi="Times New Roman" w:cs="Times New Roman"/>
          <w:spacing w:val="-20"/>
          <w:sz w:val="28"/>
          <w:szCs w:val="28"/>
          <w:lang w:val="ru-RU"/>
        </w:rPr>
        <w:t>г.</w:t>
      </w:r>
      <w:r w:rsidR="00CC3877" w:rsidRPr="00AF7840">
        <w:rPr>
          <w:rStyle w:val="FontStyle16"/>
          <w:rFonts w:ascii="Times New Roman" w:hAnsi="Times New Roman" w:cs="Times New Roman"/>
          <w:sz w:val="28"/>
          <w:szCs w:val="28"/>
          <w:lang w:val="ru-RU"/>
        </w:rPr>
        <w:t xml:space="preserve"> Троицка.</w:t>
      </w:r>
    </w:p>
    <w:p w:rsidR="00CC3877" w:rsidRPr="00AF7840" w:rsidRDefault="007028A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i w:val="0"/>
          <w:sz w:val="28"/>
          <w:szCs w:val="28"/>
          <w:lang w:val="ru-RU"/>
        </w:rPr>
        <w:tab/>
      </w:r>
      <w:r w:rsidR="00CC3877" w:rsidRPr="00AF7840">
        <w:rPr>
          <w:rStyle w:val="FontStyle13"/>
          <w:rFonts w:ascii="Times New Roman" w:hAnsi="Times New Roman" w:cs="Times New Roman"/>
          <w:i w:val="0"/>
          <w:sz w:val="28"/>
          <w:szCs w:val="28"/>
          <w:lang w:val="ru-RU"/>
        </w:rPr>
        <w:t>Пре</w:t>
      </w:r>
      <w:r w:rsidRPr="00AF7840">
        <w:rPr>
          <w:rStyle w:val="FontStyle13"/>
          <w:rFonts w:ascii="Times New Roman" w:hAnsi="Times New Roman" w:cs="Times New Roman"/>
          <w:i w:val="0"/>
          <w:sz w:val="28"/>
          <w:szCs w:val="28"/>
          <w:lang w:val="ru-RU"/>
        </w:rPr>
        <w:t>дпосылки формирования элементар</w:t>
      </w:r>
      <w:r w:rsidR="00CC3877" w:rsidRPr="00AF7840">
        <w:rPr>
          <w:rStyle w:val="FontStyle13"/>
          <w:rFonts w:ascii="Times New Roman" w:hAnsi="Times New Roman" w:cs="Times New Roman"/>
          <w:i w:val="0"/>
          <w:sz w:val="28"/>
          <w:szCs w:val="28"/>
          <w:lang w:val="ru-RU"/>
        </w:rPr>
        <w:t>ных математических представлений</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Предп</w:t>
      </w:r>
      <w:r w:rsidRPr="00AF7840">
        <w:rPr>
          <w:rStyle w:val="FontStyle16"/>
          <w:rFonts w:ascii="Times New Roman" w:hAnsi="Times New Roman" w:cs="Times New Roman"/>
          <w:sz w:val="28"/>
          <w:szCs w:val="28"/>
          <w:lang w:val="ru-RU"/>
        </w:rPr>
        <w:t>осылками формирования элементар</w:t>
      </w:r>
      <w:r w:rsidR="00CC3877" w:rsidRPr="00AF7840">
        <w:rPr>
          <w:rStyle w:val="FontStyle16"/>
          <w:rFonts w:ascii="Times New Roman" w:hAnsi="Times New Roman" w:cs="Times New Roman"/>
          <w:sz w:val="28"/>
          <w:szCs w:val="28"/>
          <w:lang w:val="ru-RU"/>
        </w:rPr>
        <w:t>ных математических представлений следует считать формирование сенсорного опыта детей и освоение ими основных логических операций.</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Сенсорный опыт</w:t>
      </w:r>
      <w:r w:rsidR="00CC3877" w:rsidRPr="00AF7840">
        <w:rPr>
          <w:rStyle w:val="FontStyle14"/>
          <w:rFonts w:ascii="Times New Roman" w:hAnsi="Times New Roman" w:cs="Times New Roman"/>
          <w:sz w:val="28"/>
          <w:szCs w:val="28"/>
          <w:lang w:val="ru-RU"/>
        </w:rPr>
        <w:t xml:space="preserve"> </w:t>
      </w:r>
      <w:r w:rsidRPr="00AF7840">
        <w:rPr>
          <w:rStyle w:val="FontStyle16"/>
          <w:rFonts w:ascii="Times New Roman" w:hAnsi="Times New Roman" w:cs="Times New Roman"/>
          <w:sz w:val="28"/>
          <w:szCs w:val="28"/>
          <w:lang w:val="ru-RU"/>
        </w:rPr>
        <w:t xml:space="preserve">детей – </w:t>
      </w:r>
      <w:r w:rsidR="00CC3877" w:rsidRPr="00AF7840">
        <w:rPr>
          <w:rStyle w:val="FontStyle14"/>
          <w:rFonts w:ascii="Times New Roman" w:hAnsi="Times New Roman" w:cs="Times New Roman"/>
          <w:i w:val="0"/>
          <w:sz w:val="28"/>
          <w:szCs w:val="28"/>
          <w:lang w:val="ru-RU"/>
        </w:rPr>
        <w:t>зрительный</w:t>
      </w:r>
      <w:r w:rsidR="00CC3877" w:rsidRPr="00AF7840">
        <w:rPr>
          <w:rStyle w:val="FontStyle14"/>
          <w:rFonts w:ascii="Times New Roman" w:hAnsi="Times New Roman" w:cs="Times New Roman"/>
          <w:sz w:val="28"/>
          <w:szCs w:val="28"/>
          <w:lang w:val="ru-RU"/>
        </w:rPr>
        <w:t xml:space="preserve"> </w:t>
      </w:r>
      <w:r w:rsidR="00CC3877" w:rsidRPr="00AF7840">
        <w:rPr>
          <w:rStyle w:val="FontStyle16"/>
          <w:rFonts w:ascii="Times New Roman" w:hAnsi="Times New Roman" w:cs="Times New Roman"/>
          <w:sz w:val="28"/>
          <w:szCs w:val="28"/>
          <w:lang w:val="ru-RU"/>
        </w:rPr>
        <w:t>(узнавание о</w:t>
      </w:r>
      <w:r w:rsidRPr="00AF7840">
        <w:rPr>
          <w:rStyle w:val="FontStyle16"/>
          <w:rFonts w:ascii="Times New Roman" w:hAnsi="Times New Roman" w:cs="Times New Roman"/>
          <w:sz w:val="28"/>
          <w:szCs w:val="28"/>
          <w:lang w:val="ru-RU"/>
        </w:rPr>
        <w:t>бъекта по его изображению; выде</w:t>
      </w:r>
      <w:r w:rsidR="00CC3877" w:rsidRPr="00AF7840">
        <w:rPr>
          <w:rStyle w:val="FontStyle16"/>
          <w:rFonts w:ascii="Times New Roman" w:hAnsi="Times New Roman" w:cs="Times New Roman"/>
          <w:sz w:val="28"/>
          <w:szCs w:val="28"/>
          <w:lang w:val="ru-RU"/>
        </w:rPr>
        <w:t xml:space="preserve">ление изображения объекта из общего фона, достраивание зрительного образа объекта), </w:t>
      </w:r>
      <w:r w:rsidR="00CC3877" w:rsidRPr="00AF7840">
        <w:rPr>
          <w:rStyle w:val="FontStyle14"/>
          <w:rFonts w:ascii="Times New Roman" w:hAnsi="Times New Roman" w:cs="Times New Roman"/>
          <w:i w:val="0"/>
          <w:sz w:val="28"/>
          <w:szCs w:val="28"/>
          <w:lang w:val="ru-RU"/>
        </w:rPr>
        <w:t xml:space="preserve">координационный </w:t>
      </w:r>
      <w:r w:rsidRPr="00AF7840">
        <w:rPr>
          <w:rStyle w:val="FontStyle16"/>
          <w:rFonts w:ascii="Times New Roman" w:hAnsi="Times New Roman" w:cs="Times New Roman"/>
          <w:sz w:val="28"/>
          <w:szCs w:val="28"/>
          <w:lang w:val="ru-RU"/>
        </w:rPr>
        <w:t>в пространстве и во вре</w:t>
      </w:r>
      <w:r w:rsidR="00CC3877" w:rsidRPr="00AF7840">
        <w:rPr>
          <w:rStyle w:val="FontStyle16"/>
          <w:rFonts w:ascii="Times New Roman" w:hAnsi="Times New Roman" w:cs="Times New Roman"/>
          <w:sz w:val="28"/>
          <w:szCs w:val="28"/>
          <w:lang w:val="ru-RU"/>
        </w:rPr>
        <w:t>мени (орие</w:t>
      </w:r>
      <w:r w:rsidRPr="00AF7840">
        <w:rPr>
          <w:rStyle w:val="FontStyle16"/>
          <w:rFonts w:ascii="Times New Roman" w:hAnsi="Times New Roman" w:cs="Times New Roman"/>
          <w:sz w:val="28"/>
          <w:szCs w:val="28"/>
          <w:lang w:val="ru-RU"/>
        </w:rPr>
        <w:t>нтация относительно себя, друго</w:t>
      </w:r>
      <w:r w:rsidR="00CC3877" w:rsidRPr="00AF7840">
        <w:rPr>
          <w:rStyle w:val="FontStyle16"/>
          <w:rFonts w:ascii="Times New Roman" w:hAnsi="Times New Roman" w:cs="Times New Roman"/>
          <w:sz w:val="28"/>
          <w:szCs w:val="28"/>
          <w:lang w:val="ru-RU"/>
        </w:rPr>
        <w:t xml:space="preserve">го, ориентация в направлениях, ориентация во временных отношениях); </w:t>
      </w:r>
      <w:r w:rsidR="00CC3877" w:rsidRPr="00AF7840">
        <w:rPr>
          <w:rStyle w:val="FontStyle14"/>
          <w:rFonts w:ascii="Times New Roman" w:hAnsi="Times New Roman" w:cs="Times New Roman"/>
          <w:i w:val="0"/>
          <w:sz w:val="28"/>
          <w:szCs w:val="28"/>
          <w:lang w:val="ru-RU"/>
        </w:rPr>
        <w:t>цветовой</w:t>
      </w:r>
      <w:r w:rsidR="00CC3877" w:rsidRPr="00AF7840">
        <w:rPr>
          <w:rStyle w:val="FontStyle14"/>
          <w:rFonts w:ascii="Times New Roman" w:hAnsi="Times New Roman" w:cs="Times New Roman"/>
          <w:sz w:val="28"/>
          <w:szCs w:val="28"/>
          <w:lang w:val="ru-RU"/>
        </w:rPr>
        <w:t xml:space="preserve"> </w:t>
      </w:r>
      <w:r w:rsidR="00CC3877" w:rsidRPr="00AF7840">
        <w:rPr>
          <w:rStyle w:val="FontStyle16"/>
          <w:rFonts w:ascii="Times New Roman" w:hAnsi="Times New Roman" w:cs="Times New Roman"/>
          <w:sz w:val="28"/>
          <w:szCs w:val="28"/>
          <w:lang w:val="ru-RU"/>
        </w:rPr>
        <w:t>(узнавание цвета и различение цветов).</w:t>
      </w:r>
    </w:p>
    <w:p w:rsidR="00CC3877" w:rsidRPr="00AF7840" w:rsidRDefault="007028A1" w:rsidP="00AF7840">
      <w:pPr>
        <w:spacing w:after="0"/>
        <w:jc w:val="both"/>
        <w:rPr>
          <w:rStyle w:val="FontStyle14"/>
          <w:rFonts w:ascii="Times New Roman" w:hAnsi="Times New Roman" w:cs="Times New Roman"/>
          <w:i w:val="0"/>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К основным видам логических операций можно отнести </w:t>
      </w:r>
      <w:r w:rsidR="00CC3877" w:rsidRPr="00AF7840">
        <w:rPr>
          <w:rStyle w:val="FontStyle14"/>
          <w:rFonts w:ascii="Times New Roman" w:hAnsi="Times New Roman" w:cs="Times New Roman"/>
          <w:i w:val="0"/>
          <w:sz w:val="28"/>
          <w:szCs w:val="28"/>
          <w:lang w:val="ru-RU"/>
        </w:rPr>
        <w:t xml:space="preserve">классификацию и </w:t>
      </w:r>
      <w:proofErr w:type="spellStart"/>
      <w:r w:rsidR="00CC3877" w:rsidRPr="00AF7840">
        <w:rPr>
          <w:rStyle w:val="FontStyle14"/>
          <w:rFonts w:ascii="Times New Roman" w:hAnsi="Times New Roman" w:cs="Times New Roman"/>
          <w:i w:val="0"/>
          <w:sz w:val="28"/>
          <w:szCs w:val="28"/>
          <w:lang w:val="ru-RU"/>
        </w:rPr>
        <w:t>сериацию</w:t>
      </w:r>
      <w:proofErr w:type="spellEnd"/>
      <w:r w:rsidR="00CC3877" w:rsidRPr="00AF7840">
        <w:rPr>
          <w:rStyle w:val="FontStyle14"/>
          <w:rFonts w:ascii="Times New Roman" w:hAnsi="Times New Roman" w:cs="Times New Roman"/>
          <w:i w:val="0"/>
          <w:sz w:val="28"/>
          <w:szCs w:val="28"/>
          <w:lang w:val="ru-RU"/>
        </w:rPr>
        <w:t>.</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Классификация</w:t>
      </w:r>
      <w:r w:rsidR="00CC3877" w:rsidRPr="00AF7840">
        <w:rPr>
          <w:rStyle w:val="FontStyle14"/>
          <w:rFonts w:ascii="Times New Roman" w:hAnsi="Times New Roman" w:cs="Times New Roman"/>
          <w:sz w:val="28"/>
          <w:szCs w:val="28"/>
          <w:lang w:val="ru-RU"/>
        </w:rPr>
        <w:t xml:space="preserve"> </w:t>
      </w:r>
      <w:r w:rsidRPr="00AF7840">
        <w:rPr>
          <w:rStyle w:val="FontStyle16"/>
          <w:rFonts w:ascii="Times New Roman" w:hAnsi="Times New Roman" w:cs="Times New Roman"/>
          <w:sz w:val="28"/>
          <w:szCs w:val="28"/>
          <w:lang w:val="ru-RU"/>
        </w:rPr>
        <w:t xml:space="preserve">(распределение – объединение объектов по группам) – </w:t>
      </w:r>
      <w:r w:rsidR="00CC3877" w:rsidRPr="00AF7840">
        <w:rPr>
          <w:rStyle w:val="FontStyle14"/>
          <w:rFonts w:ascii="Times New Roman" w:hAnsi="Times New Roman" w:cs="Times New Roman"/>
          <w:i w:val="0"/>
          <w:sz w:val="28"/>
          <w:szCs w:val="28"/>
          <w:lang w:val="ru-RU"/>
        </w:rPr>
        <w:t>анализ</w:t>
      </w:r>
      <w:r w:rsidR="00CC3877" w:rsidRPr="00AF7840">
        <w:rPr>
          <w:rStyle w:val="FontStyle14"/>
          <w:rFonts w:ascii="Times New Roman" w:hAnsi="Times New Roman" w:cs="Times New Roman"/>
          <w:sz w:val="28"/>
          <w:szCs w:val="28"/>
          <w:lang w:val="ru-RU"/>
        </w:rPr>
        <w:t xml:space="preserve"> </w:t>
      </w:r>
      <w:r w:rsidRPr="00AF7840">
        <w:rPr>
          <w:rStyle w:val="FontStyle16"/>
          <w:rFonts w:ascii="Times New Roman" w:hAnsi="Times New Roman" w:cs="Times New Roman"/>
          <w:sz w:val="28"/>
          <w:szCs w:val="28"/>
          <w:lang w:val="ru-RU"/>
        </w:rPr>
        <w:t>(выделе</w:t>
      </w:r>
      <w:r w:rsidR="00CC3877" w:rsidRPr="00AF7840">
        <w:rPr>
          <w:rStyle w:val="FontStyle16"/>
          <w:rFonts w:ascii="Times New Roman" w:hAnsi="Times New Roman" w:cs="Times New Roman"/>
          <w:sz w:val="28"/>
          <w:szCs w:val="28"/>
          <w:lang w:val="ru-RU"/>
        </w:rPr>
        <w:t xml:space="preserve">ние признаков объекта); </w:t>
      </w:r>
      <w:r w:rsidR="00CC3877" w:rsidRPr="00AF7840">
        <w:rPr>
          <w:rStyle w:val="FontStyle14"/>
          <w:rFonts w:ascii="Times New Roman" w:hAnsi="Times New Roman" w:cs="Times New Roman"/>
          <w:i w:val="0"/>
          <w:sz w:val="28"/>
          <w:szCs w:val="28"/>
          <w:lang w:val="ru-RU"/>
        </w:rPr>
        <w:t xml:space="preserve">сравнение </w:t>
      </w:r>
      <w:r w:rsidRPr="00AF7840">
        <w:rPr>
          <w:rStyle w:val="FontStyle16"/>
          <w:rFonts w:ascii="Times New Roman" w:hAnsi="Times New Roman" w:cs="Times New Roman"/>
          <w:sz w:val="28"/>
          <w:szCs w:val="28"/>
          <w:lang w:val="ru-RU"/>
        </w:rPr>
        <w:t>(сопостав</w:t>
      </w:r>
      <w:r w:rsidR="00CC3877" w:rsidRPr="00AF7840">
        <w:rPr>
          <w:rStyle w:val="FontStyle16"/>
          <w:rFonts w:ascii="Times New Roman" w:hAnsi="Times New Roman" w:cs="Times New Roman"/>
          <w:sz w:val="28"/>
          <w:szCs w:val="28"/>
          <w:lang w:val="ru-RU"/>
        </w:rPr>
        <w:t>ление ряда</w:t>
      </w:r>
      <w:r w:rsidRPr="00AF7840">
        <w:rPr>
          <w:rStyle w:val="FontStyle16"/>
          <w:rFonts w:ascii="Times New Roman" w:hAnsi="Times New Roman" w:cs="Times New Roman"/>
          <w:sz w:val="28"/>
          <w:szCs w:val="28"/>
          <w:lang w:val="ru-RU"/>
        </w:rPr>
        <w:t xml:space="preserve"> объектов по выделенному призна</w:t>
      </w:r>
      <w:r w:rsidR="00CC3877" w:rsidRPr="00AF7840">
        <w:rPr>
          <w:rStyle w:val="FontStyle16"/>
          <w:rFonts w:ascii="Times New Roman" w:hAnsi="Times New Roman" w:cs="Times New Roman"/>
          <w:sz w:val="28"/>
          <w:szCs w:val="28"/>
          <w:lang w:val="ru-RU"/>
        </w:rPr>
        <w:t xml:space="preserve">ку); </w:t>
      </w:r>
      <w:r w:rsidR="00CC3877" w:rsidRPr="00AF7840">
        <w:rPr>
          <w:rStyle w:val="FontStyle14"/>
          <w:rFonts w:ascii="Times New Roman" w:hAnsi="Times New Roman" w:cs="Times New Roman"/>
          <w:i w:val="0"/>
          <w:sz w:val="28"/>
          <w:szCs w:val="28"/>
          <w:lang w:val="ru-RU"/>
        </w:rPr>
        <w:t>обобщение</w:t>
      </w:r>
      <w:r w:rsidR="00CC3877" w:rsidRPr="00AF7840">
        <w:rPr>
          <w:rStyle w:val="FontStyle14"/>
          <w:rFonts w:ascii="Times New Roman" w:hAnsi="Times New Roman" w:cs="Times New Roman"/>
          <w:sz w:val="28"/>
          <w:szCs w:val="28"/>
          <w:lang w:val="ru-RU"/>
        </w:rPr>
        <w:t xml:space="preserve"> </w:t>
      </w:r>
      <w:r w:rsidR="00CC3877" w:rsidRPr="00AF7840">
        <w:rPr>
          <w:rStyle w:val="FontStyle16"/>
          <w:rFonts w:ascii="Times New Roman" w:hAnsi="Times New Roman" w:cs="Times New Roman"/>
          <w:sz w:val="28"/>
          <w:szCs w:val="28"/>
          <w:lang w:val="ru-RU"/>
        </w:rPr>
        <w:t xml:space="preserve">(выделение общего признака у ряда объектов); </w:t>
      </w:r>
      <w:r w:rsidR="00CC3877" w:rsidRPr="00AF7840">
        <w:rPr>
          <w:rStyle w:val="FontStyle14"/>
          <w:rFonts w:ascii="Times New Roman" w:hAnsi="Times New Roman" w:cs="Times New Roman"/>
          <w:i w:val="0"/>
          <w:sz w:val="28"/>
          <w:szCs w:val="28"/>
          <w:lang w:val="ru-RU"/>
        </w:rPr>
        <w:t xml:space="preserve">синтез </w:t>
      </w:r>
      <w:r w:rsidR="00CC3877" w:rsidRPr="00AF7840">
        <w:rPr>
          <w:rStyle w:val="FontStyle16"/>
          <w:rFonts w:ascii="Times New Roman" w:hAnsi="Times New Roman" w:cs="Times New Roman"/>
          <w:sz w:val="28"/>
          <w:szCs w:val="28"/>
          <w:lang w:val="ru-RU"/>
        </w:rPr>
        <w:t>(объединение объектов в группу по выделенному признаку).</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4"/>
          <w:rFonts w:ascii="Times New Roman" w:hAnsi="Times New Roman" w:cs="Times New Roman"/>
          <w:i w:val="0"/>
          <w:sz w:val="28"/>
          <w:szCs w:val="28"/>
          <w:lang w:val="ru-RU"/>
        </w:rPr>
        <w:tab/>
      </w:r>
      <w:proofErr w:type="spellStart"/>
      <w:r w:rsidRPr="00AF7840">
        <w:rPr>
          <w:rStyle w:val="FontStyle14"/>
          <w:rFonts w:ascii="Times New Roman" w:hAnsi="Times New Roman" w:cs="Times New Roman"/>
          <w:i w:val="0"/>
          <w:sz w:val="28"/>
          <w:szCs w:val="28"/>
          <w:lang w:val="ru-RU"/>
        </w:rPr>
        <w:t>Сериация</w:t>
      </w:r>
      <w:proofErr w:type="spellEnd"/>
      <w:r w:rsidRPr="00AF7840">
        <w:rPr>
          <w:rStyle w:val="FontStyle14"/>
          <w:rFonts w:ascii="Times New Roman" w:hAnsi="Times New Roman" w:cs="Times New Roman"/>
          <w:i w:val="0"/>
          <w:sz w:val="28"/>
          <w:szCs w:val="28"/>
          <w:lang w:val="ru-RU"/>
        </w:rPr>
        <w:t xml:space="preserve"> – установление последова</w:t>
      </w:r>
      <w:r w:rsidR="00CC3877" w:rsidRPr="00AF7840">
        <w:rPr>
          <w:rStyle w:val="FontStyle14"/>
          <w:rFonts w:ascii="Times New Roman" w:hAnsi="Times New Roman" w:cs="Times New Roman"/>
          <w:i w:val="0"/>
          <w:sz w:val="28"/>
          <w:szCs w:val="28"/>
          <w:lang w:val="ru-RU"/>
        </w:rPr>
        <w:t>тельных взаимосвязей</w:t>
      </w:r>
      <w:r w:rsidR="00CC3877" w:rsidRPr="00AF7840">
        <w:rPr>
          <w:rStyle w:val="FontStyle14"/>
          <w:rFonts w:ascii="Times New Roman" w:hAnsi="Times New Roman" w:cs="Times New Roman"/>
          <w:sz w:val="28"/>
          <w:szCs w:val="28"/>
          <w:lang w:val="ru-RU"/>
        </w:rPr>
        <w:t xml:space="preserve"> </w:t>
      </w:r>
      <w:r w:rsidRPr="00AF7840">
        <w:rPr>
          <w:rStyle w:val="FontStyle16"/>
          <w:rFonts w:ascii="Times New Roman" w:hAnsi="Times New Roman" w:cs="Times New Roman"/>
          <w:sz w:val="28"/>
          <w:szCs w:val="28"/>
          <w:lang w:val="ru-RU"/>
        </w:rPr>
        <w:t>(определение раз</w:t>
      </w:r>
      <w:r w:rsidR="00CC3877" w:rsidRPr="00AF7840">
        <w:rPr>
          <w:rStyle w:val="FontStyle16"/>
          <w:rFonts w:ascii="Times New Roman" w:hAnsi="Times New Roman" w:cs="Times New Roman"/>
          <w:sz w:val="28"/>
          <w:szCs w:val="28"/>
          <w:lang w:val="ru-RU"/>
        </w:rPr>
        <w:t xml:space="preserve">личий соседних объектов; установление ряда объектов </w:t>
      </w:r>
      <w:r w:rsidRPr="00AF7840">
        <w:rPr>
          <w:rStyle w:val="FontStyle16"/>
          <w:rFonts w:ascii="Times New Roman" w:hAnsi="Times New Roman" w:cs="Times New Roman"/>
          <w:sz w:val="28"/>
          <w:szCs w:val="28"/>
          <w:lang w:val="ru-RU"/>
        </w:rPr>
        <w:t>по убыванию или возрастанию сте</w:t>
      </w:r>
      <w:r w:rsidR="00CC3877" w:rsidRPr="00AF7840">
        <w:rPr>
          <w:rStyle w:val="FontStyle16"/>
          <w:rFonts w:ascii="Times New Roman" w:hAnsi="Times New Roman" w:cs="Times New Roman"/>
          <w:sz w:val="28"/>
          <w:szCs w:val="28"/>
          <w:lang w:val="ru-RU"/>
        </w:rPr>
        <w:t>пени проявления признака).</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Уровни сложности логических операций: </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а) самостоятельно; </w:t>
      </w:r>
    </w:p>
    <w:p w:rsidR="007028A1"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б) </w:t>
      </w:r>
      <w:r w:rsidRPr="00AF7840">
        <w:rPr>
          <w:rStyle w:val="FontStyle16"/>
          <w:rFonts w:ascii="Times New Roman" w:hAnsi="Times New Roman" w:cs="Times New Roman"/>
          <w:sz w:val="28"/>
          <w:szCs w:val="28"/>
          <w:lang w:val="ru-RU"/>
        </w:rPr>
        <w:t>с помощью сверстников, взрослых.</w:t>
      </w:r>
    </w:p>
    <w:p w:rsidR="00711C7E" w:rsidRDefault="00711C7E" w:rsidP="00AF7840">
      <w:pPr>
        <w:spacing w:after="0"/>
        <w:jc w:val="both"/>
        <w:rPr>
          <w:rStyle w:val="FontStyle16"/>
          <w:rFonts w:ascii="Times New Roman" w:hAnsi="Times New Roman" w:cs="Times New Roman"/>
          <w:sz w:val="28"/>
          <w:szCs w:val="28"/>
          <w:lang w:val="ru-RU"/>
        </w:rPr>
      </w:pPr>
    </w:p>
    <w:p w:rsidR="00711C7E" w:rsidRPr="00AF7840" w:rsidRDefault="00711C7E" w:rsidP="00AF7840">
      <w:pPr>
        <w:spacing w:after="0"/>
        <w:jc w:val="both"/>
        <w:rPr>
          <w:rStyle w:val="FontStyle16"/>
          <w:rFonts w:ascii="Times New Roman" w:hAnsi="Times New Roman" w:cs="Times New Roman"/>
          <w:sz w:val="28"/>
          <w:szCs w:val="28"/>
          <w:lang w:val="ru-RU"/>
        </w:rPr>
      </w:pPr>
    </w:p>
    <w:p w:rsidR="00CC3877" w:rsidRPr="00AF7840" w:rsidRDefault="007028A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i w:val="0"/>
          <w:sz w:val="28"/>
          <w:szCs w:val="28"/>
          <w:lang w:val="ru-RU"/>
        </w:rPr>
        <w:lastRenderedPageBreak/>
        <w:tab/>
      </w:r>
      <w:r w:rsidR="00CC3877" w:rsidRPr="00AF7840">
        <w:rPr>
          <w:rStyle w:val="FontStyle13"/>
          <w:rFonts w:ascii="Times New Roman" w:hAnsi="Times New Roman" w:cs="Times New Roman"/>
          <w:i w:val="0"/>
          <w:sz w:val="28"/>
          <w:szCs w:val="28"/>
          <w:lang w:val="ru-RU"/>
        </w:rPr>
        <w:t>Прог</w:t>
      </w:r>
      <w:r w:rsidRPr="00AF7840">
        <w:rPr>
          <w:rStyle w:val="FontStyle13"/>
          <w:rFonts w:ascii="Times New Roman" w:hAnsi="Times New Roman" w:cs="Times New Roman"/>
          <w:i w:val="0"/>
          <w:sz w:val="28"/>
          <w:szCs w:val="28"/>
          <w:lang w:val="ru-RU"/>
        </w:rPr>
        <w:t xml:space="preserve">рамма </w:t>
      </w:r>
      <w:proofErr w:type="spellStart"/>
      <w:r w:rsidRPr="00AF7840">
        <w:rPr>
          <w:rStyle w:val="FontStyle13"/>
          <w:rFonts w:ascii="Times New Roman" w:hAnsi="Times New Roman" w:cs="Times New Roman"/>
          <w:i w:val="0"/>
          <w:sz w:val="28"/>
          <w:szCs w:val="28"/>
          <w:lang w:val="ru-RU"/>
        </w:rPr>
        <w:t>дочислового</w:t>
      </w:r>
      <w:proofErr w:type="spellEnd"/>
      <w:r w:rsidRPr="00AF7840">
        <w:rPr>
          <w:rStyle w:val="FontStyle13"/>
          <w:rFonts w:ascii="Times New Roman" w:hAnsi="Times New Roman" w:cs="Times New Roman"/>
          <w:i w:val="0"/>
          <w:sz w:val="28"/>
          <w:szCs w:val="28"/>
          <w:lang w:val="ru-RU"/>
        </w:rPr>
        <w:t xml:space="preserve"> периода обуче</w:t>
      </w:r>
      <w:r w:rsidR="00CC3877" w:rsidRPr="00AF7840">
        <w:rPr>
          <w:rStyle w:val="FontStyle13"/>
          <w:rFonts w:ascii="Times New Roman" w:hAnsi="Times New Roman" w:cs="Times New Roman"/>
          <w:i w:val="0"/>
          <w:sz w:val="28"/>
          <w:szCs w:val="28"/>
          <w:lang w:val="ru-RU"/>
        </w:rPr>
        <w:t>ния математике</w:t>
      </w:r>
    </w:p>
    <w:p w:rsidR="00CC3877" w:rsidRPr="00AF7840" w:rsidRDefault="007028A1"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Форм</w:t>
      </w:r>
      <w:r w:rsidRPr="00AF7840">
        <w:rPr>
          <w:rStyle w:val="FontStyle15"/>
          <w:rFonts w:ascii="Times New Roman" w:hAnsi="Times New Roman" w:cs="Times New Roman"/>
          <w:sz w:val="28"/>
          <w:szCs w:val="28"/>
          <w:lang w:val="ru-RU"/>
        </w:rPr>
        <w:t>ирование представлений о количе</w:t>
      </w:r>
      <w:r w:rsidR="00CC3877" w:rsidRPr="00AF7840">
        <w:rPr>
          <w:rStyle w:val="FontStyle15"/>
          <w:rFonts w:ascii="Times New Roman" w:hAnsi="Times New Roman" w:cs="Times New Roman"/>
          <w:sz w:val="28"/>
          <w:szCs w:val="28"/>
          <w:lang w:val="ru-RU"/>
        </w:rPr>
        <w:t>стве</w:t>
      </w:r>
      <w:r w:rsidRPr="00AF7840">
        <w:rPr>
          <w:rStyle w:val="FontStyle15"/>
          <w:rFonts w:ascii="Times New Roman" w:hAnsi="Times New Roman" w:cs="Times New Roman"/>
          <w:sz w:val="28"/>
          <w:szCs w:val="28"/>
          <w:lang w:val="ru-RU"/>
        </w:rPr>
        <w:t>.</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Классифи</w:t>
      </w:r>
      <w:r w:rsidRPr="00AF7840">
        <w:rPr>
          <w:rStyle w:val="FontStyle16"/>
          <w:rFonts w:ascii="Times New Roman" w:hAnsi="Times New Roman" w:cs="Times New Roman"/>
          <w:sz w:val="28"/>
          <w:szCs w:val="28"/>
          <w:lang w:val="ru-RU"/>
        </w:rPr>
        <w:t>кация множеств объектов по коли</w:t>
      </w:r>
      <w:r w:rsidR="00CC3877" w:rsidRPr="00AF7840">
        <w:rPr>
          <w:rStyle w:val="FontStyle16"/>
          <w:rFonts w:ascii="Times New Roman" w:hAnsi="Times New Roman" w:cs="Times New Roman"/>
          <w:sz w:val="28"/>
          <w:szCs w:val="28"/>
          <w:lang w:val="ru-RU"/>
        </w:rPr>
        <w:t xml:space="preserve">честву объектов (один, много, ни одного). </w:t>
      </w:r>
    </w:p>
    <w:p w:rsidR="007028A1"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Виды пр</w:t>
      </w:r>
      <w:r w:rsidRPr="00AF7840">
        <w:rPr>
          <w:rStyle w:val="FontStyle16"/>
          <w:rFonts w:ascii="Times New Roman" w:hAnsi="Times New Roman" w:cs="Times New Roman"/>
          <w:sz w:val="28"/>
          <w:szCs w:val="28"/>
          <w:lang w:val="ru-RU"/>
        </w:rPr>
        <w:t xml:space="preserve">еобразований основных объектов: </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инвар</w:t>
      </w:r>
      <w:r w:rsidRPr="00AF7840">
        <w:rPr>
          <w:rStyle w:val="FontStyle16"/>
          <w:rFonts w:ascii="Times New Roman" w:hAnsi="Times New Roman" w:cs="Times New Roman"/>
          <w:sz w:val="28"/>
          <w:szCs w:val="28"/>
          <w:lang w:val="ru-RU"/>
        </w:rPr>
        <w:t>иантные преобразования геометри</w:t>
      </w:r>
      <w:r w:rsidR="00CC3877" w:rsidRPr="00AF7840">
        <w:rPr>
          <w:rStyle w:val="FontStyle16"/>
          <w:rFonts w:ascii="Times New Roman" w:hAnsi="Times New Roman" w:cs="Times New Roman"/>
          <w:sz w:val="28"/>
          <w:szCs w:val="28"/>
          <w:lang w:val="ru-RU"/>
        </w:rPr>
        <w:t>ческих форм: сдвиг, вращение, симметричное отображение, подобие и их композиции;</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преоб</w:t>
      </w:r>
      <w:r w:rsidRPr="00AF7840">
        <w:rPr>
          <w:rStyle w:val="FontStyle16"/>
          <w:rFonts w:ascii="Times New Roman" w:hAnsi="Times New Roman" w:cs="Times New Roman"/>
          <w:sz w:val="28"/>
          <w:szCs w:val="28"/>
          <w:lang w:val="ru-RU"/>
        </w:rPr>
        <w:t>разование количества: инвариант</w:t>
      </w:r>
      <w:r w:rsidR="00CC3877" w:rsidRPr="00AF7840">
        <w:rPr>
          <w:rStyle w:val="FontStyle16"/>
          <w:rFonts w:ascii="Times New Roman" w:hAnsi="Times New Roman" w:cs="Times New Roman"/>
          <w:sz w:val="28"/>
          <w:szCs w:val="28"/>
          <w:lang w:val="ru-RU"/>
        </w:rPr>
        <w:t>ные (изменение положения элементов группы в пространстве); неинвариантные (объединение групп, изъятие подгруппы).</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Способы сравнения: на глаз; наложение (непосредственное сравнение); перенос</w:t>
      </w:r>
      <w:r w:rsidRPr="00AF7840">
        <w:rPr>
          <w:rStyle w:val="FontStyle16"/>
          <w:rFonts w:ascii="Times New Roman" w:hAnsi="Times New Roman" w:cs="Times New Roman"/>
          <w:sz w:val="28"/>
          <w:szCs w:val="28"/>
          <w:lang w:val="ru-RU"/>
        </w:rPr>
        <w:t xml:space="preserve"> (опо</w:t>
      </w:r>
      <w:r w:rsidR="00CC3877" w:rsidRPr="00AF7840">
        <w:rPr>
          <w:rStyle w:val="FontStyle16"/>
          <w:rFonts w:ascii="Times New Roman" w:hAnsi="Times New Roman" w:cs="Times New Roman"/>
          <w:sz w:val="28"/>
          <w:szCs w:val="28"/>
          <w:lang w:val="ru-RU"/>
        </w:rPr>
        <w:t>средованное</w:t>
      </w:r>
      <w:r w:rsidRPr="00AF7840">
        <w:rPr>
          <w:rStyle w:val="FontStyle16"/>
          <w:rFonts w:ascii="Times New Roman" w:hAnsi="Times New Roman" w:cs="Times New Roman"/>
          <w:sz w:val="28"/>
          <w:szCs w:val="28"/>
          <w:lang w:val="ru-RU"/>
        </w:rPr>
        <w:t xml:space="preserve"> сравнение, сравнение через тре</w:t>
      </w:r>
      <w:r w:rsidR="00CC3877" w:rsidRPr="00AF7840">
        <w:rPr>
          <w:rStyle w:val="FontStyle16"/>
          <w:rFonts w:ascii="Times New Roman" w:hAnsi="Times New Roman" w:cs="Times New Roman"/>
          <w:sz w:val="28"/>
          <w:szCs w:val="28"/>
          <w:lang w:val="ru-RU"/>
        </w:rPr>
        <w:t>тий элемен</w:t>
      </w:r>
      <w:r w:rsidRPr="00AF7840">
        <w:rPr>
          <w:rStyle w:val="FontStyle16"/>
          <w:rFonts w:ascii="Times New Roman" w:hAnsi="Times New Roman" w:cs="Times New Roman"/>
          <w:sz w:val="28"/>
          <w:szCs w:val="28"/>
          <w:lang w:val="ru-RU"/>
        </w:rPr>
        <w:t>т); взаимно однозначное соответ</w:t>
      </w:r>
      <w:r w:rsidR="00CC3877" w:rsidRPr="00AF7840">
        <w:rPr>
          <w:rStyle w:val="FontStyle16"/>
          <w:rFonts w:ascii="Times New Roman" w:hAnsi="Times New Roman" w:cs="Times New Roman"/>
          <w:sz w:val="28"/>
          <w:szCs w:val="28"/>
          <w:lang w:val="ru-RU"/>
        </w:rPr>
        <w:t>ствие (сравнение посредством установления пар).</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 xml:space="preserve">Способы </w:t>
      </w:r>
      <w:r w:rsidRPr="00AF7840">
        <w:rPr>
          <w:rStyle w:val="FontStyle16"/>
          <w:rFonts w:ascii="Times New Roman" w:hAnsi="Times New Roman" w:cs="Times New Roman"/>
          <w:sz w:val="28"/>
          <w:szCs w:val="28"/>
          <w:lang w:val="ru-RU"/>
        </w:rPr>
        <w:t>измерения: сравнение через уста</w:t>
      </w:r>
      <w:r w:rsidR="00CC3877" w:rsidRPr="00AF7840">
        <w:rPr>
          <w:rStyle w:val="FontStyle16"/>
          <w:rFonts w:ascii="Times New Roman" w:hAnsi="Times New Roman" w:cs="Times New Roman"/>
          <w:sz w:val="28"/>
          <w:szCs w:val="28"/>
          <w:lang w:val="ru-RU"/>
        </w:rPr>
        <w:t>новление отн</w:t>
      </w:r>
      <w:r w:rsidRPr="00AF7840">
        <w:rPr>
          <w:rStyle w:val="FontStyle16"/>
          <w:rFonts w:ascii="Times New Roman" w:hAnsi="Times New Roman" w:cs="Times New Roman"/>
          <w:sz w:val="28"/>
          <w:szCs w:val="28"/>
          <w:lang w:val="ru-RU"/>
        </w:rPr>
        <w:t>ошения величины с выбранной мер</w:t>
      </w:r>
      <w:r w:rsidR="00CC3877" w:rsidRPr="00AF7840">
        <w:rPr>
          <w:rStyle w:val="FontStyle16"/>
          <w:rFonts w:ascii="Times New Roman" w:hAnsi="Times New Roman" w:cs="Times New Roman"/>
          <w:sz w:val="28"/>
          <w:szCs w:val="28"/>
          <w:lang w:val="ru-RU"/>
        </w:rPr>
        <w:t>кой (введение этого способа сравнения позволит перейти к числовому периоду обучения).</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proofErr w:type="gramStart"/>
      <w:r w:rsidR="00CC3877" w:rsidRPr="00AF7840">
        <w:rPr>
          <w:rStyle w:val="FontStyle16"/>
          <w:rFonts w:ascii="Times New Roman" w:hAnsi="Times New Roman" w:cs="Times New Roman"/>
          <w:sz w:val="28"/>
          <w:szCs w:val="28"/>
          <w:lang w:val="ru-RU"/>
        </w:rPr>
        <w:t xml:space="preserve">Способы </w:t>
      </w:r>
      <w:r w:rsidRPr="00AF7840">
        <w:rPr>
          <w:rStyle w:val="FontStyle16"/>
          <w:rFonts w:ascii="Times New Roman" w:hAnsi="Times New Roman" w:cs="Times New Roman"/>
          <w:sz w:val="28"/>
          <w:szCs w:val="28"/>
          <w:lang w:val="ru-RU"/>
        </w:rPr>
        <w:t>описания (представления) резуль</w:t>
      </w:r>
      <w:r w:rsidR="00CC3877" w:rsidRPr="00AF7840">
        <w:rPr>
          <w:rStyle w:val="FontStyle16"/>
          <w:rFonts w:ascii="Times New Roman" w:hAnsi="Times New Roman" w:cs="Times New Roman"/>
          <w:sz w:val="28"/>
          <w:szCs w:val="28"/>
          <w:lang w:val="ru-RU"/>
        </w:rPr>
        <w:t xml:space="preserve">татов сравнения: равенство (столько же, такой же длины </w:t>
      </w:r>
      <w:r w:rsidRPr="00AF7840">
        <w:rPr>
          <w:rStyle w:val="FontStyle16"/>
          <w:rFonts w:ascii="Times New Roman" w:hAnsi="Times New Roman" w:cs="Times New Roman"/>
          <w:sz w:val="28"/>
          <w:szCs w:val="28"/>
          <w:lang w:val="ru-RU"/>
        </w:rPr>
        <w:t xml:space="preserve">и др., такой же формы); неравенство (больше – меньше, длиннее – </w:t>
      </w:r>
      <w:r w:rsidR="00CC3877" w:rsidRPr="00AF7840">
        <w:rPr>
          <w:rStyle w:val="FontStyle16"/>
          <w:rFonts w:ascii="Times New Roman" w:hAnsi="Times New Roman" w:cs="Times New Roman"/>
          <w:sz w:val="28"/>
          <w:szCs w:val="28"/>
          <w:lang w:val="ru-RU"/>
        </w:rPr>
        <w:t>короче и др., разной формы); установление п</w:t>
      </w:r>
      <w:r w:rsidRPr="00AF7840">
        <w:rPr>
          <w:rStyle w:val="FontStyle16"/>
          <w:rFonts w:ascii="Times New Roman" w:hAnsi="Times New Roman" w:cs="Times New Roman"/>
          <w:sz w:val="28"/>
          <w:szCs w:val="28"/>
          <w:lang w:val="ru-RU"/>
        </w:rPr>
        <w:t>оследова</w:t>
      </w:r>
      <w:r w:rsidR="00CC3877" w:rsidRPr="00AF7840">
        <w:rPr>
          <w:rStyle w:val="FontStyle16"/>
          <w:rFonts w:ascii="Times New Roman" w:hAnsi="Times New Roman" w:cs="Times New Roman"/>
          <w:sz w:val="28"/>
          <w:szCs w:val="28"/>
          <w:lang w:val="ru-RU"/>
        </w:rPr>
        <w:t>тельности (мало, больше, еще больше; самый короткий, длиннее, самый длинный и др.)</w:t>
      </w:r>
      <w:r w:rsidRPr="00AF7840">
        <w:rPr>
          <w:rStyle w:val="FontStyle16"/>
          <w:rFonts w:ascii="Times New Roman" w:hAnsi="Times New Roman" w:cs="Times New Roman"/>
          <w:sz w:val="28"/>
          <w:szCs w:val="28"/>
          <w:lang w:val="ru-RU"/>
        </w:rPr>
        <w:t>.</w:t>
      </w:r>
      <w:proofErr w:type="gramEnd"/>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Развитие представлений о количестве: количество как характеристика множества предметов.</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Классификация множе</w:t>
      </w:r>
      <w:proofErr w:type="gramStart"/>
      <w:r w:rsidR="00CC3877" w:rsidRPr="00AF7840">
        <w:rPr>
          <w:rStyle w:val="FontStyle16"/>
          <w:rFonts w:ascii="Times New Roman" w:hAnsi="Times New Roman" w:cs="Times New Roman"/>
          <w:sz w:val="28"/>
          <w:szCs w:val="28"/>
          <w:lang w:val="ru-RU"/>
        </w:rPr>
        <w:t>ств пр</w:t>
      </w:r>
      <w:proofErr w:type="gramEnd"/>
      <w:r w:rsidR="00CC3877" w:rsidRPr="00AF7840">
        <w:rPr>
          <w:rStyle w:val="FontStyle16"/>
          <w:rFonts w:ascii="Times New Roman" w:hAnsi="Times New Roman" w:cs="Times New Roman"/>
          <w:sz w:val="28"/>
          <w:szCs w:val="28"/>
          <w:lang w:val="ru-RU"/>
        </w:rPr>
        <w:t>едметов по количеству (один, много, ни одного).</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Сравнение двух множе</w:t>
      </w:r>
      <w:proofErr w:type="gramStart"/>
      <w:r w:rsidR="00CC3877" w:rsidRPr="00AF7840">
        <w:rPr>
          <w:rStyle w:val="FontStyle16"/>
          <w:rFonts w:ascii="Times New Roman" w:hAnsi="Times New Roman" w:cs="Times New Roman"/>
          <w:sz w:val="28"/>
          <w:szCs w:val="28"/>
          <w:lang w:val="ru-RU"/>
        </w:rPr>
        <w:t>ств пр</w:t>
      </w:r>
      <w:proofErr w:type="gramEnd"/>
      <w:r w:rsidR="00CC3877" w:rsidRPr="00AF7840">
        <w:rPr>
          <w:rStyle w:val="FontStyle16"/>
          <w:rFonts w:ascii="Times New Roman" w:hAnsi="Times New Roman" w:cs="Times New Roman"/>
          <w:sz w:val="28"/>
          <w:szCs w:val="28"/>
          <w:lang w:val="ru-RU"/>
        </w:rPr>
        <w:t>едметов по количеству (</w:t>
      </w:r>
      <w:r w:rsidRPr="00AF7840">
        <w:rPr>
          <w:rStyle w:val="FontStyle16"/>
          <w:rFonts w:ascii="Times New Roman" w:hAnsi="Times New Roman" w:cs="Times New Roman"/>
          <w:sz w:val="28"/>
          <w:szCs w:val="28"/>
          <w:lang w:val="ru-RU"/>
        </w:rPr>
        <w:t>больше, меньше, столько же) раз</w:t>
      </w:r>
      <w:r w:rsidR="00CC3877" w:rsidRPr="00AF7840">
        <w:rPr>
          <w:rStyle w:val="FontStyle16"/>
          <w:rFonts w:ascii="Times New Roman" w:hAnsi="Times New Roman" w:cs="Times New Roman"/>
          <w:sz w:val="28"/>
          <w:szCs w:val="28"/>
          <w:lang w:val="ru-RU"/>
        </w:rPr>
        <w:t>личными с</w:t>
      </w:r>
      <w:r w:rsidRPr="00AF7840">
        <w:rPr>
          <w:rStyle w:val="FontStyle16"/>
          <w:rFonts w:ascii="Times New Roman" w:hAnsi="Times New Roman" w:cs="Times New Roman"/>
          <w:sz w:val="28"/>
          <w:szCs w:val="28"/>
          <w:lang w:val="ru-RU"/>
        </w:rPr>
        <w:t xml:space="preserve">пособами (наложением, установлением взаимно </w:t>
      </w:r>
      <w:r w:rsidR="00CC3877" w:rsidRPr="00AF7840">
        <w:rPr>
          <w:rStyle w:val="FontStyle16"/>
          <w:rFonts w:ascii="Times New Roman" w:hAnsi="Times New Roman" w:cs="Times New Roman"/>
          <w:sz w:val="28"/>
          <w:szCs w:val="28"/>
          <w:lang w:val="ru-RU"/>
        </w:rPr>
        <w:t>однозначного соответствия).</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Располож</w:t>
      </w:r>
      <w:r w:rsidRPr="00AF7840">
        <w:rPr>
          <w:rStyle w:val="FontStyle16"/>
          <w:rFonts w:ascii="Times New Roman" w:hAnsi="Times New Roman" w:cs="Times New Roman"/>
          <w:sz w:val="28"/>
          <w:szCs w:val="28"/>
          <w:lang w:val="ru-RU"/>
        </w:rPr>
        <w:t>ение предметов по порядку: уста</w:t>
      </w:r>
      <w:r w:rsidR="00CC3877" w:rsidRPr="00AF7840">
        <w:rPr>
          <w:rStyle w:val="FontStyle16"/>
          <w:rFonts w:ascii="Times New Roman" w:hAnsi="Times New Roman" w:cs="Times New Roman"/>
          <w:sz w:val="28"/>
          <w:szCs w:val="28"/>
          <w:lang w:val="ru-RU"/>
        </w:rPr>
        <w:t>новление первого и последнего, следующего и предыдущего.</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Развитие представлений о форме: ф</w:t>
      </w:r>
      <w:r w:rsidR="00CC3877" w:rsidRPr="00AF7840">
        <w:rPr>
          <w:rStyle w:val="FontStyle16"/>
          <w:rFonts w:ascii="Times New Roman" w:hAnsi="Times New Roman" w:cs="Times New Roman"/>
          <w:sz w:val="28"/>
          <w:szCs w:val="28"/>
          <w:lang w:val="ru-RU"/>
        </w:rPr>
        <w:t>орма ка</w:t>
      </w:r>
      <w:r w:rsidRPr="00AF7840">
        <w:rPr>
          <w:rStyle w:val="FontStyle16"/>
          <w:rFonts w:ascii="Times New Roman" w:hAnsi="Times New Roman" w:cs="Times New Roman"/>
          <w:sz w:val="28"/>
          <w:szCs w:val="28"/>
          <w:lang w:val="ru-RU"/>
        </w:rPr>
        <w:t>к характеристика предметов окру</w:t>
      </w:r>
      <w:r w:rsidR="00CC3877" w:rsidRPr="00AF7840">
        <w:rPr>
          <w:rStyle w:val="FontStyle16"/>
          <w:rFonts w:ascii="Times New Roman" w:hAnsi="Times New Roman" w:cs="Times New Roman"/>
          <w:sz w:val="28"/>
          <w:szCs w:val="28"/>
          <w:lang w:val="ru-RU"/>
        </w:rPr>
        <w:t>жающего мира.</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Сравне</w:t>
      </w:r>
      <w:r w:rsidRPr="00AF7840">
        <w:rPr>
          <w:rStyle w:val="FontStyle16"/>
          <w:rFonts w:ascii="Times New Roman" w:hAnsi="Times New Roman" w:cs="Times New Roman"/>
          <w:sz w:val="28"/>
          <w:szCs w:val="28"/>
          <w:lang w:val="ru-RU"/>
        </w:rPr>
        <w:t>ние предметов по форме (</w:t>
      </w:r>
      <w:proofErr w:type="gramStart"/>
      <w:r w:rsidRPr="00AF7840">
        <w:rPr>
          <w:rStyle w:val="FontStyle16"/>
          <w:rFonts w:ascii="Times New Roman" w:hAnsi="Times New Roman" w:cs="Times New Roman"/>
          <w:sz w:val="28"/>
          <w:szCs w:val="28"/>
          <w:lang w:val="ru-RU"/>
        </w:rPr>
        <w:t>одинаковые</w:t>
      </w:r>
      <w:proofErr w:type="gramEnd"/>
      <w:r w:rsidRPr="00AF7840">
        <w:rPr>
          <w:rStyle w:val="FontStyle16"/>
          <w:rFonts w:ascii="Times New Roman" w:hAnsi="Times New Roman" w:cs="Times New Roman"/>
          <w:sz w:val="28"/>
          <w:szCs w:val="28"/>
          <w:lang w:val="ru-RU"/>
        </w:rPr>
        <w:t xml:space="preserve"> – </w:t>
      </w:r>
      <w:r w:rsidR="00CC3877" w:rsidRPr="00AF7840">
        <w:rPr>
          <w:rStyle w:val="FontStyle16"/>
          <w:rFonts w:ascii="Times New Roman" w:hAnsi="Times New Roman" w:cs="Times New Roman"/>
          <w:sz w:val="28"/>
          <w:szCs w:val="28"/>
          <w:lang w:val="ru-RU"/>
        </w:rPr>
        <w:t>разные) различными способами (на глаз, наложением, переносом).</w:t>
      </w:r>
    </w:p>
    <w:p w:rsidR="00CC3877" w:rsidRPr="00AF7840" w:rsidRDefault="007028A1" w:rsidP="00AF7840">
      <w:pPr>
        <w:spacing w:after="0"/>
        <w:jc w:val="both"/>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ab/>
      </w:r>
      <w:r w:rsidR="00CC3877" w:rsidRPr="00AF7840">
        <w:rPr>
          <w:rStyle w:val="FontStyle16"/>
          <w:rFonts w:ascii="Times New Roman" w:hAnsi="Times New Roman" w:cs="Times New Roman"/>
          <w:sz w:val="28"/>
          <w:szCs w:val="28"/>
          <w:lang w:val="ru-RU"/>
        </w:rPr>
        <w:t>Выделени</w:t>
      </w:r>
      <w:r w:rsidRPr="00AF7840">
        <w:rPr>
          <w:rStyle w:val="FontStyle16"/>
          <w:rFonts w:ascii="Times New Roman" w:hAnsi="Times New Roman" w:cs="Times New Roman"/>
          <w:sz w:val="28"/>
          <w:szCs w:val="28"/>
          <w:lang w:val="ru-RU"/>
        </w:rPr>
        <w:t>е геометрических форм (</w:t>
      </w:r>
      <w:proofErr w:type="gramStart"/>
      <w:r w:rsidRPr="00AF7840">
        <w:rPr>
          <w:rStyle w:val="FontStyle16"/>
          <w:rFonts w:ascii="Times New Roman" w:hAnsi="Times New Roman" w:cs="Times New Roman"/>
          <w:sz w:val="28"/>
          <w:szCs w:val="28"/>
          <w:lang w:val="ru-RU"/>
        </w:rPr>
        <w:t>простран</w:t>
      </w:r>
      <w:r w:rsidR="00CC3877" w:rsidRPr="00AF7840">
        <w:rPr>
          <w:rStyle w:val="FontStyle16"/>
          <w:rFonts w:ascii="Times New Roman" w:hAnsi="Times New Roman" w:cs="Times New Roman"/>
          <w:sz w:val="28"/>
          <w:szCs w:val="28"/>
          <w:lang w:val="ru-RU"/>
        </w:rPr>
        <w:t>ственные</w:t>
      </w:r>
      <w:proofErr w:type="gramEnd"/>
      <w:r w:rsidR="00CC3877" w:rsidRPr="00AF7840">
        <w:rPr>
          <w:rStyle w:val="FontStyle16"/>
          <w:rFonts w:ascii="Times New Roman" w:hAnsi="Times New Roman" w:cs="Times New Roman"/>
          <w:sz w:val="28"/>
          <w:szCs w:val="28"/>
          <w:lang w:val="ru-RU"/>
        </w:rPr>
        <w:t xml:space="preserve"> (объемные), плоские, линейные).</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Знакомство с объемными геометрическими фигурами (куб, шар).</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lastRenderedPageBreak/>
        <w:tab/>
      </w:r>
      <w:r w:rsidR="00CC3877" w:rsidRPr="00AF7840">
        <w:rPr>
          <w:rStyle w:val="FontStyle12"/>
          <w:rFonts w:ascii="Times New Roman" w:hAnsi="Times New Roman" w:cs="Times New Roman"/>
          <w:b w:val="0"/>
          <w:sz w:val="28"/>
          <w:szCs w:val="28"/>
          <w:lang w:val="ru-RU"/>
        </w:rPr>
        <w:t>Знакомство с плоскими геометрическими фигурами (треугольник, прямоугольник, круг). Построение геометрических фигур с помощью лекал.</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Знако</w:t>
      </w:r>
      <w:r w:rsidRPr="00AF7840">
        <w:rPr>
          <w:rStyle w:val="FontStyle12"/>
          <w:rFonts w:ascii="Times New Roman" w:hAnsi="Times New Roman" w:cs="Times New Roman"/>
          <w:b w:val="0"/>
          <w:sz w:val="28"/>
          <w:szCs w:val="28"/>
          <w:lang w:val="ru-RU"/>
        </w:rPr>
        <w:t>мство с линейными геометрически</w:t>
      </w:r>
      <w:r w:rsidR="00CC3877" w:rsidRPr="00AF7840">
        <w:rPr>
          <w:rStyle w:val="FontStyle12"/>
          <w:rFonts w:ascii="Times New Roman" w:hAnsi="Times New Roman" w:cs="Times New Roman"/>
          <w:b w:val="0"/>
          <w:sz w:val="28"/>
          <w:szCs w:val="28"/>
          <w:lang w:val="ru-RU"/>
        </w:rPr>
        <w:t>ми фигурами (прямая, кривая, отрезок, дуга, точка). Построение геометрических фигур от руки и с помощью линейки.</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Преобразования геометрических фигур (сдвиг, вращение, симметричное отображение, подобие и их композиции).</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Сравнение форм геометрических фигур (сохраняет</w:t>
      </w:r>
      <w:r w:rsidRPr="00AF7840">
        <w:rPr>
          <w:rStyle w:val="FontStyle12"/>
          <w:rFonts w:ascii="Times New Roman" w:hAnsi="Times New Roman" w:cs="Times New Roman"/>
          <w:b w:val="0"/>
          <w:sz w:val="28"/>
          <w:szCs w:val="28"/>
          <w:lang w:val="ru-RU"/>
        </w:rPr>
        <w:t xml:space="preserve">ся – </w:t>
      </w:r>
      <w:r w:rsidR="00CC3877" w:rsidRPr="00AF7840">
        <w:rPr>
          <w:rStyle w:val="FontStyle12"/>
          <w:rFonts w:ascii="Times New Roman" w:hAnsi="Times New Roman" w:cs="Times New Roman"/>
          <w:b w:val="0"/>
          <w:sz w:val="28"/>
          <w:szCs w:val="28"/>
          <w:lang w:val="ru-RU"/>
        </w:rPr>
        <w:t>изменяется) под действием преобразований различными способами (на глаз, наложением, переносом).</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Развитие представлений о непрерывных величинах</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proofErr w:type="gramStart"/>
      <w:r w:rsidR="00CC3877" w:rsidRPr="00AF7840">
        <w:rPr>
          <w:rStyle w:val="FontStyle12"/>
          <w:rFonts w:ascii="Times New Roman" w:hAnsi="Times New Roman" w:cs="Times New Roman"/>
          <w:b w:val="0"/>
          <w:sz w:val="28"/>
          <w:szCs w:val="28"/>
          <w:lang w:val="ru-RU"/>
        </w:rPr>
        <w:t>Величины как характеристики предметов окружающег</w:t>
      </w:r>
      <w:r w:rsidRPr="00AF7840">
        <w:rPr>
          <w:rStyle w:val="FontStyle12"/>
          <w:rFonts w:ascii="Times New Roman" w:hAnsi="Times New Roman" w:cs="Times New Roman"/>
          <w:b w:val="0"/>
          <w:sz w:val="28"/>
          <w:szCs w:val="28"/>
          <w:lang w:val="ru-RU"/>
        </w:rPr>
        <w:t xml:space="preserve">о мира (длина, ширина, высота – </w:t>
      </w:r>
      <w:r w:rsidR="00CC3877" w:rsidRPr="00AF7840">
        <w:rPr>
          <w:rStyle w:val="FontStyle12"/>
          <w:rFonts w:ascii="Times New Roman" w:hAnsi="Times New Roman" w:cs="Times New Roman"/>
          <w:b w:val="0"/>
          <w:sz w:val="28"/>
          <w:szCs w:val="28"/>
          <w:lang w:val="ru-RU"/>
        </w:rPr>
        <w:t>количество места, занимаемог</w:t>
      </w:r>
      <w:r w:rsidRPr="00AF7840">
        <w:rPr>
          <w:rStyle w:val="FontStyle12"/>
          <w:rFonts w:ascii="Times New Roman" w:hAnsi="Times New Roman" w:cs="Times New Roman"/>
          <w:b w:val="0"/>
          <w:sz w:val="28"/>
          <w:szCs w:val="28"/>
          <w:lang w:val="ru-RU"/>
        </w:rPr>
        <w:t xml:space="preserve">о вдоль прямой; площадь – </w:t>
      </w:r>
      <w:r w:rsidR="00CC3877" w:rsidRPr="00AF7840">
        <w:rPr>
          <w:rStyle w:val="FontStyle12"/>
          <w:rFonts w:ascii="Times New Roman" w:hAnsi="Times New Roman" w:cs="Times New Roman"/>
          <w:b w:val="0"/>
          <w:sz w:val="28"/>
          <w:szCs w:val="28"/>
          <w:lang w:val="ru-RU"/>
        </w:rPr>
        <w:t>количество места, за</w:t>
      </w:r>
      <w:r w:rsidRPr="00AF7840">
        <w:rPr>
          <w:rStyle w:val="FontStyle12"/>
          <w:rFonts w:ascii="Times New Roman" w:hAnsi="Times New Roman" w:cs="Times New Roman"/>
          <w:b w:val="0"/>
          <w:sz w:val="28"/>
          <w:szCs w:val="28"/>
          <w:lang w:val="ru-RU"/>
        </w:rPr>
        <w:t>нимаемого на плоскости; объем – количество места, зани</w:t>
      </w:r>
      <w:r w:rsidR="00CC3877" w:rsidRPr="00AF7840">
        <w:rPr>
          <w:rStyle w:val="FontStyle12"/>
          <w:rFonts w:ascii="Times New Roman" w:hAnsi="Times New Roman" w:cs="Times New Roman"/>
          <w:b w:val="0"/>
          <w:sz w:val="28"/>
          <w:szCs w:val="28"/>
          <w:lang w:val="ru-RU"/>
        </w:rPr>
        <w:t>маемого в пространстве).</w:t>
      </w:r>
      <w:proofErr w:type="gramEnd"/>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Величин</w:t>
      </w:r>
      <w:r w:rsidRPr="00AF7840">
        <w:rPr>
          <w:rStyle w:val="FontStyle12"/>
          <w:rFonts w:ascii="Times New Roman" w:hAnsi="Times New Roman" w:cs="Times New Roman"/>
          <w:b w:val="0"/>
          <w:sz w:val="28"/>
          <w:szCs w:val="28"/>
          <w:lang w:val="ru-RU"/>
        </w:rPr>
        <w:t>ы как характеристики геометриче</w:t>
      </w:r>
      <w:r w:rsidR="00CC3877" w:rsidRPr="00AF7840">
        <w:rPr>
          <w:rStyle w:val="FontStyle12"/>
          <w:rFonts w:ascii="Times New Roman" w:hAnsi="Times New Roman" w:cs="Times New Roman"/>
          <w:b w:val="0"/>
          <w:sz w:val="28"/>
          <w:szCs w:val="28"/>
          <w:lang w:val="ru-RU"/>
        </w:rPr>
        <w:t>ских фигур (длина, площадь, объем).</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proofErr w:type="gramStart"/>
      <w:r w:rsidRPr="00AF7840">
        <w:rPr>
          <w:rStyle w:val="FontStyle12"/>
          <w:rFonts w:ascii="Times New Roman" w:hAnsi="Times New Roman" w:cs="Times New Roman"/>
          <w:b w:val="0"/>
          <w:sz w:val="28"/>
          <w:szCs w:val="28"/>
          <w:lang w:val="ru-RU"/>
        </w:rPr>
        <w:t xml:space="preserve">Сравнение двух предметов – </w:t>
      </w:r>
      <w:r w:rsidR="00CC3877" w:rsidRPr="00AF7840">
        <w:rPr>
          <w:rStyle w:val="FontStyle12"/>
          <w:rFonts w:ascii="Times New Roman" w:hAnsi="Times New Roman" w:cs="Times New Roman"/>
          <w:b w:val="0"/>
          <w:sz w:val="28"/>
          <w:szCs w:val="28"/>
          <w:lang w:val="ru-RU"/>
        </w:rPr>
        <w:t>геометрических фигур по длин</w:t>
      </w:r>
      <w:r w:rsidRPr="00AF7840">
        <w:rPr>
          <w:rStyle w:val="FontStyle12"/>
          <w:rFonts w:ascii="Times New Roman" w:hAnsi="Times New Roman" w:cs="Times New Roman"/>
          <w:b w:val="0"/>
          <w:sz w:val="28"/>
          <w:szCs w:val="28"/>
          <w:lang w:val="ru-RU"/>
        </w:rPr>
        <w:t xml:space="preserve">е, ширине, высоте (длиннее – короче, шире – уже, выше – </w:t>
      </w:r>
      <w:r w:rsidR="00CC3877" w:rsidRPr="00AF7840">
        <w:rPr>
          <w:rStyle w:val="FontStyle12"/>
          <w:rFonts w:ascii="Times New Roman" w:hAnsi="Times New Roman" w:cs="Times New Roman"/>
          <w:b w:val="0"/>
          <w:sz w:val="28"/>
          <w:szCs w:val="28"/>
          <w:lang w:val="ru-RU"/>
        </w:rPr>
        <w:t>ниже) различными способами (на глаз, наложением, переносом).</w:t>
      </w:r>
      <w:proofErr w:type="gramEnd"/>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t>Сравнение трех предметов – геометриче</w:t>
      </w:r>
      <w:r w:rsidR="00CC3877" w:rsidRPr="00AF7840">
        <w:rPr>
          <w:rStyle w:val="FontStyle12"/>
          <w:rFonts w:ascii="Times New Roman" w:hAnsi="Times New Roman" w:cs="Times New Roman"/>
          <w:b w:val="0"/>
          <w:sz w:val="28"/>
          <w:szCs w:val="28"/>
          <w:lang w:val="ru-RU"/>
        </w:rPr>
        <w:t>ских фигур по</w:t>
      </w:r>
      <w:r w:rsidRPr="00AF7840">
        <w:rPr>
          <w:rStyle w:val="FontStyle12"/>
          <w:rFonts w:ascii="Times New Roman" w:hAnsi="Times New Roman" w:cs="Times New Roman"/>
          <w:b w:val="0"/>
          <w:sz w:val="28"/>
          <w:szCs w:val="28"/>
          <w:lang w:val="ru-RU"/>
        </w:rPr>
        <w:t xml:space="preserve"> длине, ширине, высоте (установ</w:t>
      </w:r>
      <w:r w:rsidR="00CC3877" w:rsidRPr="00AF7840">
        <w:rPr>
          <w:rStyle w:val="FontStyle12"/>
          <w:rFonts w:ascii="Times New Roman" w:hAnsi="Times New Roman" w:cs="Times New Roman"/>
          <w:b w:val="0"/>
          <w:sz w:val="28"/>
          <w:szCs w:val="28"/>
          <w:lang w:val="ru-RU"/>
        </w:rPr>
        <w:t>ление двойн</w:t>
      </w:r>
      <w:r w:rsidRPr="00AF7840">
        <w:rPr>
          <w:rStyle w:val="FontStyle12"/>
          <w:rFonts w:ascii="Times New Roman" w:hAnsi="Times New Roman" w:cs="Times New Roman"/>
          <w:b w:val="0"/>
          <w:sz w:val="28"/>
          <w:szCs w:val="28"/>
          <w:lang w:val="ru-RU"/>
        </w:rPr>
        <w:t>ых неравенств и последовательно</w:t>
      </w:r>
      <w:r w:rsidR="00CC3877" w:rsidRPr="00AF7840">
        <w:rPr>
          <w:rStyle w:val="FontStyle12"/>
          <w:rFonts w:ascii="Times New Roman" w:hAnsi="Times New Roman" w:cs="Times New Roman"/>
          <w:b w:val="0"/>
          <w:sz w:val="28"/>
          <w:szCs w:val="28"/>
          <w:lang w:val="ru-RU"/>
        </w:rPr>
        <w:t>стей) различными способами.</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t>Сравнение двух предметов – геометриче</w:t>
      </w:r>
      <w:r w:rsidR="00CC3877" w:rsidRPr="00AF7840">
        <w:rPr>
          <w:rStyle w:val="FontStyle12"/>
          <w:rFonts w:ascii="Times New Roman" w:hAnsi="Times New Roman" w:cs="Times New Roman"/>
          <w:b w:val="0"/>
          <w:sz w:val="28"/>
          <w:szCs w:val="28"/>
          <w:lang w:val="ru-RU"/>
        </w:rPr>
        <w:t xml:space="preserve">ских фигур </w:t>
      </w:r>
      <w:r w:rsidRPr="00AF7840">
        <w:rPr>
          <w:rStyle w:val="FontStyle12"/>
          <w:rFonts w:ascii="Times New Roman" w:hAnsi="Times New Roman" w:cs="Times New Roman"/>
          <w:b w:val="0"/>
          <w:sz w:val="28"/>
          <w:szCs w:val="28"/>
          <w:lang w:val="ru-RU"/>
        </w:rPr>
        <w:t xml:space="preserve">по площади (больше места на плоскости – </w:t>
      </w:r>
      <w:r w:rsidR="00CC3877" w:rsidRPr="00AF7840">
        <w:rPr>
          <w:rStyle w:val="FontStyle12"/>
          <w:rFonts w:ascii="Times New Roman" w:hAnsi="Times New Roman" w:cs="Times New Roman"/>
          <w:b w:val="0"/>
          <w:sz w:val="28"/>
          <w:szCs w:val="28"/>
          <w:lang w:val="ru-RU"/>
        </w:rPr>
        <w:t>ме</w:t>
      </w:r>
      <w:r w:rsidRPr="00AF7840">
        <w:rPr>
          <w:rStyle w:val="FontStyle12"/>
          <w:rFonts w:ascii="Times New Roman" w:hAnsi="Times New Roman" w:cs="Times New Roman"/>
          <w:b w:val="0"/>
          <w:sz w:val="28"/>
          <w:szCs w:val="28"/>
          <w:lang w:val="ru-RU"/>
        </w:rPr>
        <w:t>ньше места на плоскости) различ</w:t>
      </w:r>
      <w:r w:rsidR="00CC3877" w:rsidRPr="00AF7840">
        <w:rPr>
          <w:rStyle w:val="FontStyle12"/>
          <w:rFonts w:ascii="Times New Roman" w:hAnsi="Times New Roman" w:cs="Times New Roman"/>
          <w:b w:val="0"/>
          <w:sz w:val="28"/>
          <w:szCs w:val="28"/>
          <w:lang w:val="ru-RU"/>
        </w:rPr>
        <w:t>ными спосо</w:t>
      </w:r>
      <w:r w:rsidRPr="00AF7840">
        <w:rPr>
          <w:rStyle w:val="FontStyle12"/>
          <w:rFonts w:ascii="Times New Roman" w:hAnsi="Times New Roman" w:cs="Times New Roman"/>
          <w:b w:val="0"/>
          <w:sz w:val="28"/>
          <w:szCs w:val="28"/>
          <w:lang w:val="ru-RU"/>
        </w:rPr>
        <w:t>бами (на глаз, наложением, пере</w:t>
      </w:r>
      <w:r w:rsidR="00CC3877" w:rsidRPr="00AF7840">
        <w:rPr>
          <w:rStyle w:val="FontStyle12"/>
          <w:rFonts w:ascii="Times New Roman" w:hAnsi="Times New Roman" w:cs="Times New Roman"/>
          <w:b w:val="0"/>
          <w:sz w:val="28"/>
          <w:szCs w:val="28"/>
          <w:lang w:val="ru-RU"/>
        </w:rPr>
        <w:t>носом).</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t>Сравнение двух предметов – геометриче</w:t>
      </w:r>
      <w:r w:rsidR="00CC3877" w:rsidRPr="00AF7840">
        <w:rPr>
          <w:rStyle w:val="FontStyle12"/>
          <w:rFonts w:ascii="Times New Roman" w:hAnsi="Times New Roman" w:cs="Times New Roman"/>
          <w:b w:val="0"/>
          <w:sz w:val="28"/>
          <w:szCs w:val="28"/>
          <w:lang w:val="ru-RU"/>
        </w:rPr>
        <w:t xml:space="preserve">ских фигур по объему (больше </w:t>
      </w:r>
      <w:r w:rsidRPr="00AF7840">
        <w:rPr>
          <w:rStyle w:val="FontStyle12"/>
          <w:rFonts w:ascii="Times New Roman" w:hAnsi="Times New Roman" w:cs="Times New Roman"/>
          <w:b w:val="0"/>
          <w:sz w:val="28"/>
          <w:szCs w:val="28"/>
          <w:lang w:val="ru-RU"/>
        </w:rPr>
        <w:t xml:space="preserve">места в пространстве – </w:t>
      </w:r>
      <w:r w:rsidR="00CC3877" w:rsidRPr="00AF7840">
        <w:rPr>
          <w:rStyle w:val="FontStyle12"/>
          <w:rFonts w:ascii="Times New Roman" w:hAnsi="Times New Roman" w:cs="Times New Roman"/>
          <w:b w:val="0"/>
          <w:sz w:val="28"/>
          <w:szCs w:val="28"/>
          <w:lang w:val="ru-RU"/>
        </w:rPr>
        <w:t>меньше места в пространстве) ра</w:t>
      </w:r>
      <w:r w:rsidRPr="00AF7840">
        <w:rPr>
          <w:rStyle w:val="FontStyle12"/>
          <w:rFonts w:ascii="Times New Roman" w:hAnsi="Times New Roman" w:cs="Times New Roman"/>
          <w:b w:val="0"/>
          <w:sz w:val="28"/>
          <w:szCs w:val="28"/>
          <w:lang w:val="ru-RU"/>
        </w:rPr>
        <w:t>зличными способами (на глаз).</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t xml:space="preserve">Сравнение предметов – </w:t>
      </w:r>
      <w:r w:rsidR="00CC3877" w:rsidRPr="00AF7840">
        <w:rPr>
          <w:rStyle w:val="FontStyle12"/>
          <w:rFonts w:ascii="Times New Roman" w:hAnsi="Times New Roman" w:cs="Times New Roman"/>
          <w:b w:val="0"/>
          <w:sz w:val="28"/>
          <w:szCs w:val="28"/>
          <w:lang w:val="ru-RU"/>
        </w:rPr>
        <w:t>геометрических ф</w:t>
      </w:r>
      <w:r w:rsidRPr="00AF7840">
        <w:rPr>
          <w:rStyle w:val="FontStyle12"/>
          <w:rFonts w:ascii="Times New Roman" w:hAnsi="Times New Roman" w:cs="Times New Roman"/>
          <w:b w:val="0"/>
          <w:sz w:val="28"/>
          <w:szCs w:val="28"/>
          <w:lang w:val="ru-RU"/>
        </w:rPr>
        <w:t xml:space="preserve">игур по величине (сохраняется – </w:t>
      </w:r>
      <w:r w:rsidR="00CC3877" w:rsidRPr="00AF7840">
        <w:rPr>
          <w:rStyle w:val="FontStyle12"/>
          <w:rFonts w:ascii="Times New Roman" w:hAnsi="Times New Roman" w:cs="Times New Roman"/>
          <w:b w:val="0"/>
          <w:sz w:val="28"/>
          <w:szCs w:val="28"/>
          <w:lang w:val="ru-RU"/>
        </w:rPr>
        <w:t>изменяется) под действием преобразований различными способами (на глаз, наложением, переносом).</w:t>
      </w:r>
    </w:p>
    <w:p w:rsidR="00CC3877" w:rsidRPr="00AF7840" w:rsidRDefault="008F7B3E"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i w:val="0"/>
          <w:sz w:val="28"/>
          <w:szCs w:val="28"/>
          <w:lang w:val="ru-RU"/>
        </w:rPr>
        <w:t>Содержание числового периода обучения математике</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Основные о</w:t>
      </w:r>
      <w:r w:rsidRPr="00AF7840">
        <w:rPr>
          <w:rStyle w:val="FontStyle12"/>
          <w:rFonts w:ascii="Times New Roman" w:hAnsi="Times New Roman" w:cs="Times New Roman"/>
          <w:b w:val="0"/>
          <w:sz w:val="28"/>
          <w:szCs w:val="28"/>
          <w:lang w:val="ru-RU"/>
        </w:rPr>
        <w:t>бъекты: числа, действия над чис</w:t>
      </w:r>
      <w:r w:rsidR="00CC3877" w:rsidRPr="00AF7840">
        <w:rPr>
          <w:rStyle w:val="FontStyle12"/>
          <w:rFonts w:ascii="Times New Roman" w:hAnsi="Times New Roman" w:cs="Times New Roman"/>
          <w:b w:val="0"/>
          <w:sz w:val="28"/>
          <w:szCs w:val="28"/>
          <w:lang w:val="ru-RU"/>
        </w:rPr>
        <w:t>лами (сложение, вычитание).</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Представ</w:t>
      </w:r>
      <w:r w:rsidRPr="00AF7840">
        <w:rPr>
          <w:rStyle w:val="FontStyle12"/>
          <w:rFonts w:ascii="Times New Roman" w:hAnsi="Times New Roman" w:cs="Times New Roman"/>
          <w:b w:val="0"/>
          <w:sz w:val="28"/>
          <w:szCs w:val="28"/>
          <w:lang w:val="ru-RU"/>
        </w:rPr>
        <w:t>ление о числах (от 1 до 5</w:t>
      </w:r>
      <w:r w:rsidR="00CC3877" w:rsidRPr="00AF7840">
        <w:rPr>
          <w:rStyle w:val="FontStyle12"/>
          <w:rFonts w:ascii="Times New Roman" w:hAnsi="Times New Roman" w:cs="Times New Roman"/>
          <w:b w:val="0"/>
          <w:sz w:val="28"/>
          <w:szCs w:val="28"/>
          <w:lang w:val="ru-RU"/>
        </w:rPr>
        <w:t xml:space="preserve">): количественное описание </w:t>
      </w:r>
      <w:proofErr w:type="spellStart"/>
      <w:r w:rsidR="00CC3877" w:rsidRPr="00AF7840">
        <w:rPr>
          <w:rStyle w:val="FontStyle12"/>
          <w:rFonts w:ascii="Times New Roman" w:hAnsi="Times New Roman" w:cs="Times New Roman"/>
          <w:b w:val="0"/>
          <w:sz w:val="28"/>
          <w:szCs w:val="28"/>
          <w:lang w:val="ru-RU"/>
        </w:rPr>
        <w:t>равноэлементных</w:t>
      </w:r>
      <w:proofErr w:type="spellEnd"/>
      <w:r w:rsidR="00CC3877" w:rsidRPr="00AF7840">
        <w:rPr>
          <w:rStyle w:val="FontStyle12"/>
          <w:rFonts w:ascii="Times New Roman" w:hAnsi="Times New Roman" w:cs="Times New Roman"/>
          <w:b w:val="0"/>
          <w:sz w:val="28"/>
          <w:szCs w:val="28"/>
          <w:lang w:val="ru-RU"/>
        </w:rPr>
        <w:t xml:space="preserve"> мн</w:t>
      </w:r>
      <w:r w:rsidRPr="00AF7840">
        <w:rPr>
          <w:rStyle w:val="FontStyle12"/>
          <w:rFonts w:ascii="Times New Roman" w:hAnsi="Times New Roman" w:cs="Times New Roman"/>
          <w:b w:val="0"/>
          <w:sz w:val="28"/>
          <w:szCs w:val="28"/>
          <w:lang w:val="ru-RU"/>
        </w:rPr>
        <w:t xml:space="preserve">ожеств, способы записи числа, </w:t>
      </w:r>
      <w:r w:rsidR="00CC3877" w:rsidRPr="00AF7840">
        <w:rPr>
          <w:rStyle w:val="FontStyle12"/>
          <w:rFonts w:ascii="Times New Roman" w:hAnsi="Times New Roman" w:cs="Times New Roman"/>
          <w:b w:val="0"/>
          <w:sz w:val="28"/>
          <w:szCs w:val="28"/>
          <w:lang w:val="ru-RU"/>
        </w:rPr>
        <w:t>как результат измерения</w:t>
      </w:r>
      <w:r w:rsidRPr="00AF7840">
        <w:rPr>
          <w:rStyle w:val="FontStyle12"/>
          <w:rFonts w:ascii="Times New Roman" w:hAnsi="Times New Roman" w:cs="Times New Roman"/>
          <w:b w:val="0"/>
          <w:sz w:val="28"/>
          <w:szCs w:val="28"/>
          <w:lang w:val="ru-RU"/>
        </w:rPr>
        <w:t>, число как результат</w:t>
      </w:r>
      <w:r w:rsidR="00CC3877" w:rsidRPr="00AF7840">
        <w:rPr>
          <w:rStyle w:val="FontStyle12"/>
          <w:rFonts w:ascii="Times New Roman" w:hAnsi="Times New Roman" w:cs="Times New Roman"/>
          <w:b w:val="0"/>
          <w:sz w:val="28"/>
          <w:szCs w:val="28"/>
          <w:lang w:val="ru-RU"/>
        </w:rPr>
        <w:t xml:space="preserve"> сложения</w:t>
      </w:r>
      <w:r w:rsidRPr="00AF7840">
        <w:rPr>
          <w:rStyle w:val="FontStyle12"/>
          <w:rFonts w:ascii="Times New Roman" w:hAnsi="Times New Roman" w:cs="Times New Roman"/>
          <w:b w:val="0"/>
          <w:sz w:val="28"/>
          <w:szCs w:val="28"/>
          <w:lang w:val="ru-RU"/>
        </w:rPr>
        <w:t xml:space="preserve"> единиц.</w:t>
      </w:r>
    </w:p>
    <w:p w:rsidR="00CC3877"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Действия над числами (от 1 до 5): понятие арифметического действия; действие сложение как объединение множеств; действие вычитания как изъятие подмножества из множества.</w:t>
      </w:r>
    </w:p>
    <w:p w:rsidR="00711C7E" w:rsidRPr="00AF7840" w:rsidRDefault="00711C7E" w:rsidP="00AF7840">
      <w:pPr>
        <w:spacing w:after="0"/>
        <w:jc w:val="both"/>
        <w:rPr>
          <w:rStyle w:val="FontStyle12"/>
          <w:rFonts w:ascii="Times New Roman" w:hAnsi="Times New Roman" w:cs="Times New Roman"/>
          <w:b w:val="0"/>
          <w:sz w:val="28"/>
          <w:szCs w:val="28"/>
          <w:lang w:val="ru-RU"/>
        </w:rPr>
      </w:pPr>
    </w:p>
    <w:p w:rsidR="00CC3877" w:rsidRPr="00AF7840" w:rsidRDefault="008F7B3E"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i w:val="0"/>
          <w:sz w:val="28"/>
          <w:szCs w:val="28"/>
          <w:lang w:val="ru-RU"/>
        </w:rPr>
        <w:lastRenderedPageBreak/>
        <w:tab/>
      </w:r>
      <w:r w:rsidR="00CC3877" w:rsidRPr="00AF7840">
        <w:rPr>
          <w:rStyle w:val="FontStyle13"/>
          <w:rFonts w:ascii="Times New Roman" w:hAnsi="Times New Roman" w:cs="Times New Roman"/>
          <w:i w:val="0"/>
          <w:sz w:val="28"/>
          <w:szCs w:val="28"/>
          <w:lang w:val="ru-RU"/>
        </w:rPr>
        <w:t>Программа числового периода обучения математике</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Формирование представления о числах. Числа от 1 до 5</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Классификация множеств по количеству  элементов. </w:t>
      </w:r>
      <w:proofErr w:type="spellStart"/>
      <w:r w:rsidR="00CC3877" w:rsidRPr="00AF7840">
        <w:rPr>
          <w:rStyle w:val="FontStyle12"/>
          <w:rFonts w:ascii="Times New Roman" w:hAnsi="Times New Roman" w:cs="Times New Roman"/>
          <w:b w:val="0"/>
          <w:sz w:val="28"/>
          <w:szCs w:val="28"/>
          <w:lang w:val="ru-RU"/>
        </w:rPr>
        <w:t>Равноэлементные</w:t>
      </w:r>
      <w:proofErr w:type="spellEnd"/>
      <w:r w:rsidR="00CC3877" w:rsidRPr="00AF7840">
        <w:rPr>
          <w:rStyle w:val="FontStyle12"/>
          <w:rFonts w:ascii="Times New Roman" w:hAnsi="Times New Roman" w:cs="Times New Roman"/>
          <w:b w:val="0"/>
          <w:sz w:val="28"/>
          <w:szCs w:val="28"/>
          <w:lang w:val="ru-RU"/>
        </w:rPr>
        <w:t xml:space="preserve"> множества.</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Число как количественная характеристика поэлементных множеств. Числа 1,</w:t>
      </w:r>
      <w:r w:rsidRPr="00AF7840">
        <w:rPr>
          <w:rStyle w:val="FontStyle12"/>
          <w:rFonts w:ascii="Times New Roman" w:hAnsi="Times New Roman" w:cs="Times New Roman"/>
          <w:b w:val="0"/>
          <w:sz w:val="28"/>
          <w:szCs w:val="28"/>
          <w:lang w:val="ru-RU"/>
        </w:rPr>
        <w:t xml:space="preserve"> </w:t>
      </w:r>
      <w:r w:rsidR="00CC3877" w:rsidRPr="00AF7840">
        <w:rPr>
          <w:rStyle w:val="FontStyle12"/>
          <w:rFonts w:ascii="Times New Roman" w:hAnsi="Times New Roman" w:cs="Times New Roman"/>
          <w:b w:val="0"/>
          <w:sz w:val="28"/>
          <w:szCs w:val="28"/>
          <w:lang w:val="ru-RU"/>
        </w:rPr>
        <w:t>2,</w:t>
      </w:r>
      <w:r w:rsidRPr="00AF7840">
        <w:rPr>
          <w:rStyle w:val="FontStyle12"/>
          <w:rFonts w:ascii="Times New Roman" w:hAnsi="Times New Roman" w:cs="Times New Roman"/>
          <w:b w:val="0"/>
          <w:sz w:val="28"/>
          <w:szCs w:val="28"/>
          <w:lang w:val="ru-RU"/>
        </w:rPr>
        <w:t xml:space="preserve"> </w:t>
      </w:r>
      <w:r w:rsidR="00CC3877" w:rsidRPr="00AF7840">
        <w:rPr>
          <w:rStyle w:val="FontStyle12"/>
          <w:rFonts w:ascii="Times New Roman" w:hAnsi="Times New Roman" w:cs="Times New Roman"/>
          <w:b w:val="0"/>
          <w:sz w:val="28"/>
          <w:szCs w:val="28"/>
          <w:lang w:val="ru-RU"/>
        </w:rPr>
        <w:t>3,</w:t>
      </w:r>
      <w:r w:rsidRPr="00AF7840">
        <w:rPr>
          <w:rStyle w:val="FontStyle12"/>
          <w:rFonts w:ascii="Times New Roman" w:hAnsi="Times New Roman" w:cs="Times New Roman"/>
          <w:b w:val="0"/>
          <w:sz w:val="28"/>
          <w:szCs w:val="28"/>
          <w:lang w:val="ru-RU"/>
        </w:rPr>
        <w:t xml:space="preserve"> </w:t>
      </w:r>
      <w:r w:rsidR="00CC3877" w:rsidRPr="00AF7840">
        <w:rPr>
          <w:rStyle w:val="FontStyle12"/>
          <w:rFonts w:ascii="Times New Roman" w:hAnsi="Times New Roman" w:cs="Times New Roman"/>
          <w:b w:val="0"/>
          <w:sz w:val="28"/>
          <w:szCs w:val="28"/>
          <w:lang w:val="ru-RU"/>
        </w:rPr>
        <w:t>4,</w:t>
      </w:r>
      <w:r w:rsidRPr="00AF7840">
        <w:rPr>
          <w:rStyle w:val="FontStyle12"/>
          <w:rFonts w:ascii="Times New Roman" w:hAnsi="Times New Roman" w:cs="Times New Roman"/>
          <w:b w:val="0"/>
          <w:sz w:val="28"/>
          <w:szCs w:val="28"/>
          <w:lang w:val="ru-RU"/>
        </w:rPr>
        <w:t xml:space="preserve"> </w:t>
      </w:r>
      <w:r w:rsidR="00CC3877" w:rsidRPr="00AF7840">
        <w:rPr>
          <w:rStyle w:val="FontStyle12"/>
          <w:rFonts w:ascii="Times New Roman" w:hAnsi="Times New Roman" w:cs="Times New Roman"/>
          <w:b w:val="0"/>
          <w:sz w:val="28"/>
          <w:szCs w:val="28"/>
          <w:lang w:val="ru-RU"/>
        </w:rPr>
        <w:t>5 и соответствующие им «эталонные» множества.</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Способы записи числа: точечная и цифровая</w:t>
      </w:r>
      <w:r w:rsidRPr="00AF7840">
        <w:rPr>
          <w:rStyle w:val="FontStyle12"/>
          <w:rFonts w:ascii="Times New Roman" w:hAnsi="Times New Roman" w:cs="Times New Roman"/>
          <w:b w:val="0"/>
          <w:sz w:val="28"/>
          <w:szCs w:val="28"/>
          <w:lang w:val="ru-RU"/>
        </w:rPr>
        <w:t>.</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 xml:space="preserve">Числовой ряд. </w:t>
      </w:r>
      <w:r w:rsidR="00CC3877" w:rsidRPr="00AF7840">
        <w:rPr>
          <w:rStyle w:val="FontStyle14"/>
          <w:rFonts w:ascii="Times New Roman" w:hAnsi="Times New Roman" w:cs="Times New Roman"/>
          <w:i w:val="0"/>
          <w:sz w:val="28"/>
          <w:szCs w:val="28"/>
          <w:lang w:val="ru-RU"/>
        </w:rPr>
        <w:t>Числа от 1 до 10</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Число как результат измерения величины. Ср</w:t>
      </w:r>
      <w:r w:rsidRPr="00AF7840">
        <w:rPr>
          <w:rStyle w:val="FontStyle12"/>
          <w:rFonts w:ascii="Times New Roman" w:hAnsi="Times New Roman" w:cs="Times New Roman"/>
          <w:b w:val="0"/>
          <w:sz w:val="28"/>
          <w:szCs w:val="28"/>
          <w:lang w:val="ru-RU"/>
        </w:rPr>
        <w:t>авнение величин на основе измерений.</w:t>
      </w:r>
      <w:r w:rsidR="00CC3877" w:rsidRPr="00AF7840">
        <w:rPr>
          <w:rStyle w:val="FontStyle12"/>
          <w:rFonts w:ascii="Times New Roman" w:hAnsi="Times New Roman" w:cs="Times New Roman"/>
          <w:b w:val="0"/>
          <w:sz w:val="28"/>
          <w:szCs w:val="28"/>
          <w:lang w:val="ru-RU"/>
        </w:rPr>
        <w:t xml:space="preserve"> </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Упорядоченность числового ряда. Положения числа в р</w:t>
      </w:r>
      <w:r w:rsidRPr="00AF7840">
        <w:rPr>
          <w:rStyle w:val="FontStyle12"/>
          <w:rFonts w:ascii="Times New Roman" w:hAnsi="Times New Roman" w:cs="Times New Roman"/>
          <w:b w:val="0"/>
          <w:sz w:val="28"/>
          <w:szCs w:val="28"/>
          <w:lang w:val="ru-RU"/>
        </w:rPr>
        <w:t xml:space="preserve">яду и порядковые числительные (первый – </w:t>
      </w:r>
      <w:r w:rsidR="00CC3877" w:rsidRPr="00AF7840">
        <w:rPr>
          <w:rStyle w:val="FontStyle12"/>
          <w:rFonts w:ascii="Times New Roman" w:hAnsi="Times New Roman" w:cs="Times New Roman"/>
          <w:b w:val="0"/>
          <w:sz w:val="28"/>
          <w:szCs w:val="28"/>
          <w:lang w:val="ru-RU"/>
        </w:rPr>
        <w:t>десятый).</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Действия над числами</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Понятие арифметического действия неинвариа</w:t>
      </w:r>
      <w:r w:rsidRPr="00AF7840">
        <w:rPr>
          <w:rStyle w:val="FontStyle12"/>
          <w:rFonts w:ascii="Times New Roman" w:hAnsi="Times New Roman" w:cs="Times New Roman"/>
          <w:b w:val="0"/>
          <w:sz w:val="28"/>
          <w:szCs w:val="28"/>
          <w:lang w:val="ru-RU"/>
        </w:rPr>
        <w:t>нтного преобразования множества.</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Действие сложения как объединение множеств. </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Действие вычитания как изъятие подмножества из множества. </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Получение последующего (предыдущего) числа как результат действия сложения (вычитания) числа с единицей.</w:t>
      </w:r>
    </w:p>
    <w:p w:rsidR="00CC3877" w:rsidRPr="00AF7840" w:rsidRDefault="008F7B3E"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Аддитивный состав чисел от 1 до 5</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Ра</w:t>
      </w:r>
      <w:r w:rsidRPr="00AF7840">
        <w:rPr>
          <w:rStyle w:val="FontStyle12"/>
          <w:rFonts w:ascii="Times New Roman" w:hAnsi="Times New Roman" w:cs="Times New Roman"/>
          <w:b w:val="0"/>
          <w:sz w:val="28"/>
          <w:szCs w:val="28"/>
          <w:lang w:val="ru-RU"/>
        </w:rPr>
        <w:t xml:space="preserve">зложение числа </w:t>
      </w:r>
      <w:r w:rsidR="00CC3877" w:rsidRPr="00AF7840">
        <w:rPr>
          <w:rStyle w:val="FontStyle12"/>
          <w:rFonts w:ascii="Times New Roman" w:hAnsi="Times New Roman" w:cs="Times New Roman"/>
          <w:b w:val="0"/>
          <w:sz w:val="28"/>
          <w:szCs w:val="28"/>
          <w:lang w:val="ru-RU"/>
        </w:rPr>
        <w:t xml:space="preserve">на сумму единиц. </w:t>
      </w:r>
    </w:p>
    <w:p w:rsidR="008F7B3E"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Произвольное разложение числа. </w:t>
      </w:r>
    </w:p>
    <w:p w:rsidR="00CC3877" w:rsidRPr="00AF7840" w:rsidRDefault="008F7B3E"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Способы  прибавления чисел 1 и 2 к числам 2, 3.</w:t>
      </w:r>
    </w:p>
    <w:p w:rsidR="00CC3877" w:rsidRPr="00AF7840" w:rsidRDefault="008F7B3E" w:rsidP="00AF7840">
      <w:pPr>
        <w:spacing w:after="0"/>
        <w:jc w:val="both"/>
        <w:rPr>
          <w:rStyle w:val="FontStyle13"/>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 xml:space="preserve">Способы вычитания чисел 1 и 2 из чисел </w:t>
      </w:r>
      <w:r w:rsidR="00CC3877" w:rsidRPr="00AF7840">
        <w:rPr>
          <w:rStyle w:val="FontStyle12"/>
          <w:rFonts w:ascii="Times New Roman" w:hAnsi="Times New Roman" w:cs="Times New Roman"/>
          <w:b w:val="0"/>
          <w:spacing w:val="10"/>
          <w:sz w:val="28"/>
          <w:szCs w:val="28"/>
          <w:lang w:val="ru-RU"/>
        </w:rPr>
        <w:t>3,</w:t>
      </w:r>
      <w:r w:rsidRPr="00AF7840">
        <w:rPr>
          <w:rStyle w:val="FontStyle12"/>
          <w:rFonts w:ascii="Times New Roman" w:hAnsi="Times New Roman" w:cs="Times New Roman"/>
          <w:b w:val="0"/>
          <w:spacing w:val="10"/>
          <w:sz w:val="28"/>
          <w:szCs w:val="28"/>
          <w:lang w:val="ru-RU"/>
        </w:rPr>
        <w:t xml:space="preserve"> </w:t>
      </w:r>
      <w:r w:rsidR="00CC3877" w:rsidRPr="00AF7840">
        <w:rPr>
          <w:rStyle w:val="FontStyle12"/>
          <w:rFonts w:ascii="Times New Roman" w:hAnsi="Times New Roman" w:cs="Times New Roman"/>
          <w:b w:val="0"/>
          <w:spacing w:val="10"/>
          <w:sz w:val="28"/>
          <w:szCs w:val="28"/>
          <w:lang w:val="ru-RU"/>
        </w:rPr>
        <w:t>4,</w:t>
      </w:r>
      <w:r w:rsidRPr="00AF7840">
        <w:rPr>
          <w:rStyle w:val="FontStyle12"/>
          <w:rFonts w:ascii="Times New Roman" w:hAnsi="Times New Roman" w:cs="Times New Roman"/>
          <w:b w:val="0"/>
          <w:spacing w:val="10"/>
          <w:sz w:val="28"/>
          <w:szCs w:val="28"/>
          <w:lang w:val="ru-RU"/>
        </w:rPr>
        <w:t xml:space="preserve"> </w:t>
      </w:r>
      <w:r w:rsidR="00CC3877" w:rsidRPr="00AF7840">
        <w:rPr>
          <w:rStyle w:val="FontStyle12"/>
          <w:rFonts w:ascii="Times New Roman" w:hAnsi="Times New Roman" w:cs="Times New Roman"/>
          <w:b w:val="0"/>
          <w:spacing w:val="10"/>
          <w:sz w:val="28"/>
          <w:szCs w:val="28"/>
          <w:lang w:val="ru-RU"/>
        </w:rPr>
        <w:t>5.</w:t>
      </w:r>
    </w:p>
    <w:p w:rsidR="008F5AC3" w:rsidRPr="00AF7840" w:rsidRDefault="008F5AC3" w:rsidP="00AF7840">
      <w:pPr>
        <w:spacing w:after="0"/>
        <w:jc w:val="both"/>
        <w:rPr>
          <w:rStyle w:val="FontStyle12"/>
          <w:rFonts w:ascii="Times New Roman" w:hAnsi="Times New Roman" w:cs="Times New Roman"/>
          <w:sz w:val="28"/>
          <w:szCs w:val="28"/>
          <w:lang w:val="ru-RU"/>
        </w:rPr>
      </w:pPr>
    </w:p>
    <w:p w:rsidR="00CC3877" w:rsidRPr="00AF7840" w:rsidRDefault="008F5AC3" w:rsidP="00AF7840">
      <w:pPr>
        <w:spacing w:after="0"/>
        <w:jc w:val="both"/>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ab/>
        <w:t>Базовые ожидаемые результаты и показатели их достижения</w:t>
      </w:r>
    </w:p>
    <w:p w:rsidR="00CC3877" w:rsidRPr="00AF7840" w:rsidRDefault="008F7B3E"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 xml:space="preserve">Формирование </w:t>
      </w:r>
      <w:proofErr w:type="gramStart"/>
      <w:r w:rsidR="00CC3877" w:rsidRPr="00AF7840">
        <w:rPr>
          <w:rStyle w:val="FontStyle13"/>
          <w:rFonts w:ascii="Times New Roman" w:hAnsi="Times New Roman" w:cs="Times New Roman"/>
          <w:b w:val="0"/>
          <w:i w:val="0"/>
          <w:sz w:val="28"/>
          <w:szCs w:val="28"/>
          <w:lang w:val="ru-RU"/>
        </w:rPr>
        <w:t>познавательных</w:t>
      </w:r>
      <w:proofErr w:type="gramEnd"/>
      <w:r w:rsidR="00CC3877" w:rsidRPr="00AF7840">
        <w:rPr>
          <w:rStyle w:val="FontStyle13"/>
          <w:rFonts w:ascii="Times New Roman" w:hAnsi="Times New Roman" w:cs="Times New Roman"/>
          <w:b w:val="0"/>
          <w:i w:val="0"/>
          <w:sz w:val="28"/>
          <w:szCs w:val="28"/>
          <w:lang w:val="ru-RU"/>
        </w:rPr>
        <w:t xml:space="preserve"> УУД:</w:t>
      </w:r>
    </w:p>
    <w:p w:rsidR="00CC3877" w:rsidRPr="00AF7840" w:rsidRDefault="008F7B3E"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к</w:t>
      </w:r>
      <w:r w:rsidR="00CC3877" w:rsidRPr="00AF7840">
        <w:rPr>
          <w:rStyle w:val="FontStyle13"/>
          <w:rFonts w:ascii="Times New Roman" w:hAnsi="Times New Roman" w:cs="Times New Roman"/>
          <w:b w:val="0"/>
          <w:i w:val="0"/>
          <w:sz w:val="28"/>
          <w:szCs w:val="28"/>
          <w:lang w:val="ru-RU"/>
        </w:rPr>
        <w:t>лассиф</w:t>
      </w:r>
      <w:r w:rsidRPr="00AF7840">
        <w:rPr>
          <w:rStyle w:val="FontStyle13"/>
          <w:rFonts w:ascii="Times New Roman" w:hAnsi="Times New Roman" w:cs="Times New Roman"/>
          <w:b w:val="0"/>
          <w:i w:val="0"/>
          <w:sz w:val="28"/>
          <w:szCs w:val="28"/>
          <w:lang w:val="ru-RU"/>
        </w:rPr>
        <w:t>икация – объединение по груп</w:t>
      </w:r>
      <w:r w:rsidR="00CC3877" w:rsidRPr="00AF7840">
        <w:rPr>
          <w:rStyle w:val="FontStyle13"/>
          <w:rFonts w:ascii="Times New Roman" w:hAnsi="Times New Roman" w:cs="Times New Roman"/>
          <w:b w:val="0"/>
          <w:i w:val="0"/>
          <w:sz w:val="28"/>
          <w:szCs w:val="28"/>
          <w:lang w:val="ru-RU"/>
        </w:rPr>
        <w:t>пам;</w:t>
      </w:r>
    </w:p>
    <w:p w:rsidR="00CC3877" w:rsidRPr="00AF7840" w:rsidRDefault="008F7B3E"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а</w:t>
      </w:r>
      <w:r w:rsidRPr="00AF7840">
        <w:rPr>
          <w:rStyle w:val="FontStyle13"/>
          <w:rFonts w:ascii="Times New Roman" w:hAnsi="Times New Roman" w:cs="Times New Roman"/>
          <w:b w:val="0"/>
          <w:i w:val="0"/>
          <w:sz w:val="28"/>
          <w:szCs w:val="28"/>
          <w:lang w:val="ru-RU"/>
        </w:rPr>
        <w:t xml:space="preserve">нализ – </w:t>
      </w:r>
      <w:r w:rsidR="00CC3877" w:rsidRPr="00AF7840">
        <w:rPr>
          <w:rStyle w:val="FontStyle13"/>
          <w:rFonts w:ascii="Times New Roman" w:hAnsi="Times New Roman" w:cs="Times New Roman"/>
          <w:b w:val="0"/>
          <w:i w:val="0"/>
          <w:sz w:val="28"/>
          <w:szCs w:val="28"/>
          <w:lang w:val="ru-RU"/>
        </w:rPr>
        <w:t xml:space="preserve">выделение признака из целого объекта (например, предмет круглый, большой, объемный и </w:t>
      </w:r>
      <w:r w:rsidR="00CC3877" w:rsidRPr="00AF7840">
        <w:rPr>
          <w:rStyle w:val="FontStyle13"/>
          <w:rFonts w:ascii="Times New Roman" w:hAnsi="Times New Roman" w:cs="Times New Roman"/>
          <w:b w:val="0"/>
          <w:i w:val="0"/>
          <w:spacing w:val="-20"/>
          <w:sz w:val="28"/>
          <w:szCs w:val="28"/>
          <w:lang w:val="ru-RU"/>
        </w:rPr>
        <w:t>т.</w:t>
      </w:r>
      <w:r w:rsidR="00CC3877" w:rsidRPr="00AF7840">
        <w:rPr>
          <w:rStyle w:val="FontStyle13"/>
          <w:rFonts w:ascii="Times New Roman" w:hAnsi="Times New Roman" w:cs="Times New Roman"/>
          <w:b w:val="0"/>
          <w:i w:val="0"/>
          <w:sz w:val="28"/>
          <w:szCs w:val="28"/>
          <w:lang w:val="ru-RU"/>
        </w:rPr>
        <w:t xml:space="preserve"> д.);</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с</w:t>
      </w:r>
      <w:r w:rsidRPr="00AF7840">
        <w:rPr>
          <w:rStyle w:val="FontStyle13"/>
          <w:rFonts w:ascii="Times New Roman" w:hAnsi="Times New Roman" w:cs="Times New Roman"/>
          <w:b w:val="0"/>
          <w:i w:val="0"/>
          <w:sz w:val="28"/>
          <w:szCs w:val="28"/>
          <w:lang w:val="ru-RU"/>
        </w:rPr>
        <w:t xml:space="preserve">равнение – </w:t>
      </w:r>
      <w:r w:rsidR="00CC3877" w:rsidRPr="00AF7840">
        <w:rPr>
          <w:rStyle w:val="FontStyle13"/>
          <w:rFonts w:ascii="Times New Roman" w:hAnsi="Times New Roman" w:cs="Times New Roman"/>
          <w:b w:val="0"/>
          <w:i w:val="0"/>
          <w:sz w:val="28"/>
          <w:szCs w:val="28"/>
          <w:lang w:val="ru-RU"/>
        </w:rPr>
        <w:t>выделе</w:t>
      </w:r>
      <w:r w:rsidRPr="00AF7840">
        <w:rPr>
          <w:rStyle w:val="FontStyle13"/>
          <w:rFonts w:ascii="Times New Roman" w:hAnsi="Times New Roman" w:cs="Times New Roman"/>
          <w:b w:val="0"/>
          <w:i w:val="0"/>
          <w:sz w:val="28"/>
          <w:szCs w:val="28"/>
          <w:lang w:val="ru-RU"/>
        </w:rPr>
        <w:t xml:space="preserve">ние признака из ряда предметов </w:t>
      </w:r>
      <w:r w:rsidR="00CC3877" w:rsidRPr="00AF7840">
        <w:rPr>
          <w:rStyle w:val="FontStyle13"/>
          <w:rFonts w:ascii="Times New Roman" w:hAnsi="Times New Roman" w:cs="Times New Roman"/>
          <w:b w:val="0"/>
          <w:i w:val="0"/>
          <w:sz w:val="28"/>
          <w:szCs w:val="28"/>
          <w:lang w:val="ru-RU"/>
        </w:rPr>
        <w:t>(н</w:t>
      </w:r>
      <w:r w:rsidRPr="00AF7840">
        <w:rPr>
          <w:rStyle w:val="FontStyle13"/>
          <w:rFonts w:ascii="Times New Roman" w:hAnsi="Times New Roman" w:cs="Times New Roman"/>
          <w:b w:val="0"/>
          <w:i w:val="0"/>
          <w:sz w:val="28"/>
          <w:szCs w:val="28"/>
          <w:lang w:val="ru-RU"/>
        </w:rPr>
        <w:t>апример, умение сравнивать пред</w:t>
      </w:r>
      <w:r w:rsidR="00CC3877" w:rsidRPr="00AF7840">
        <w:rPr>
          <w:rStyle w:val="FontStyle13"/>
          <w:rFonts w:ascii="Times New Roman" w:hAnsi="Times New Roman" w:cs="Times New Roman"/>
          <w:b w:val="0"/>
          <w:i w:val="0"/>
          <w:sz w:val="28"/>
          <w:szCs w:val="28"/>
          <w:lang w:val="ru-RU"/>
        </w:rPr>
        <w:t>меты по форме, выделять знакомые гео</w:t>
      </w:r>
      <w:r w:rsidRPr="00AF7840">
        <w:rPr>
          <w:rStyle w:val="FontStyle13"/>
          <w:rFonts w:ascii="Times New Roman" w:hAnsi="Times New Roman" w:cs="Times New Roman"/>
          <w:b w:val="0"/>
          <w:i w:val="0"/>
          <w:sz w:val="28"/>
          <w:szCs w:val="28"/>
          <w:lang w:val="ru-RU"/>
        </w:rPr>
        <w:t>метри</w:t>
      </w:r>
      <w:r w:rsidR="00CC3877" w:rsidRPr="00AF7840">
        <w:rPr>
          <w:rStyle w:val="FontStyle13"/>
          <w:rFonts w:ascii="Times New Roman" w:hAnsi="Times New Roman" w:cs="Times New Roman"/>
          <w:b w:val="0"/>
          <w:i w:val="0"/>
          <w:sz w:val="28"/>
          <w:szCs w:val="28"/>
          <w:lang w:val="ru-RU"/>
        </w:rPr>
        <w:t>ческие фигуры в предметах реального мира);</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о</w:t>
      </w:r>
      <w:r w:rsidRPr="00AF7840">
        <w:rPr>
          <w:rStyle w:val="FontStyle13"/>
          <w:rFonts w:ascii="Times New Roman" w:hAnsi="Times New Roman" w:cs="Times New Roman"/>
          <w:b w:val="0"/>
          <w:i w:val="0"/>
          <w:sz w:val="28"/>
          <w:szCs w:val="28"/>
          <w:lang w:val="ru-RU"/>
        </w:rPr>
        <w:t>бобщение – выделение общего призна</w:t>
      </w:r>
      <w:r w:rsidR="00CC3877" w:rsidRPr="00AF7840">
        <w:rPr>
          <w:rStyle w:val="FontStyle13"/>
          <w:rFonts w:ascii="Times New Roman" w:hAnsi="Times New Roman" w:cs="Times New Roman"/>
          <w:b w:val="0"/>
          <w:i w:val="0"/>
          <w:sz w:val="28"/>
          <w:szCs w:val="28"/>
          <w:lang w:val="ru-RU"/>
        </w:rPr>
        <w:t>ка из ряда объектов (например, умение найти признак, в</w:t>
      </w:r>
      <w:r w:rsidRPr="00AF7840">
        <w:rPr>
          <w:rStyle w:val="FontStyle13"/>
          <w:rFonts w:ascii="Times New Roman" w:hAnsi="Times New Roman" w:cs="Times New Roman"/>
          <w:b w:val="0"/>
          <w:i w:val="0"/>
          <w:sz w:val="28"/>
          <w:szCs w:val="28"/>
          <w:lang w:val="ru-RU"/>
        </w:rPr>
        <w:t>ыделяющий треугольники из множе</w:t>
      </w:r>
      <w:r w:rsidR="00CC3877" w:rsidRPr="00AF7840">
        <w:rPr>
          <w:rStyle w:val="FontStyle13"/>
          <w:rFonts w:ascii="Times New Roman" w:hAnsi="Times New Roman" w:cs="Times New Roman"/>
          <w:b w:val="0"/>
          <w:i w:val="0"/>
          <w:sz w:val="28"/>
          <w:szCs w:val="28"/>
          <w:lang w:val="ru-RU"/>
        </w:rPr>
        <w:t>ства многоугольников);</w:t>
      </w:r>
    </w:p>
    <w:p w:rsidR="00CC3877"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8F5AC3" w:rsidRPr="00AF7840">
        <w:rPr>
          <w:rStyle w:val="FontStyle13"/>
          <w:rFonts w:ascii="Times New Roman" w:hAnsi="Times New Roman" w:cs="Times New Roman"/>
          <w:b w:val="0"/>
          <w:i w:val="0"/>
          <w:sz w:val="28"/>
          <w:szCs w:val="28"/>
          <w:lang w:val="ru-RU"/>
        </w:rPr>
        <w:t>с</w:t>
      </w:r>
      <w:r w:rsidRPr="00AF7840">
        <w:rPr>
          <w:rStyle w:val="FontStyle13"/>
          <w:rFonts w:ascii="Times New Roman" w:hAnsi="Times New Roman" w:cs="Times New Roman"/>
          <w:b w:val="0"/>
          <w:i w:val="0"/>
          <w:sz w:val="28"/>
          <w:szCs w:val="28"/>
          <w:lang w:val="ru-RU"/>
        </w:rPr>
        <w:t>интез – объединение в группы по одно</w:t>
      </w:r>
      <w:r w:rsidR="00CC3877" w:rsidRPr="00AF7840">
        <w:rPr>
          <w:rStyle w:val="FontStyle13"/>
          <w:rFonts w:ascii="Times New Roman" w:hAnsi="Times New Roman" w:cs="Times New Roman"/>
          <w:b w:val="0"/>
          <w:i w:val="0"/>
          <w:sz w:val="28"/>
          <w:szCs w:val="28"/>
          <w:lang w:val="ru-RU"/>
        </w:rPr>
        <w:t>му (двум) признакам (например, объединение в г</w:t>
      </w:r>
      <w:r w:rsidR="008F5AC3" w:rsidRPr="00AF7840">
        <w:rPr>
          <w:rStyle w:val="FontStyle13"/>
          <w:rFonts w:ascii="Times New Roman" w:hAnsi="Times New Roman" w:cs="Times New Roman"/>
          <w:b w:val="0"/>
          <w:i w:val="0"/>
          <w:sz w:val="28"/>
          <w:szCs w:val="28"/>
          <w:lang w:val="ru-RU"/>
        </w:rPr>
        <w:t>руппы монет одного достоинства).</w:t>
      </w:r>
    </w:p>
    <w:p w:rsidR="00711C7E" w:rsidRPr="00AF7840" w:rsidRDefault="00711C7E" w:rsidP="00AF7840">
      <w:pPr>
        <w:spacing w:after="0"/>
        <w:jc w:val="both"/>
        <w:rPr>
          <w:rStyle w:val="FontStyle13"/>
          <w:rFonts w:ascii="Times New Roman" w:hAnsi="Times New Roman" w:cs="Times New Roman"/>
          <w:b w:val="0"/>
          <w:i w:val="0"/>
          <w:sz w:val="28"/>
          <w:szCs w:val="28"/>
          <w:lang w:val="ru-RU"/>
        </w:rPr>
      </w:pP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lastRenderedPageBreak/>
        <w:tab/>
      </w:r>
      <w:r w:rsidR="008F5AC3" w:rsidRPr="00AF7840">
        <w:rPr>
          <w:rStyle w:val="FontStyle13"/>
          <w:rFonts w:ascii="Times New Roman" w:hAnsi="Times New Roman" w:cs="Times New Roman"/>
          <w:b w:val="0"/>
          <w:i w:val="0"/>
          <w:sz w:val="28"/>
          <w:szCs w:val="28"/>
          <w:lang w:val="ru-RU"/>
        </w:rPr>
        <w:t>Ф</w:t>
      </w:r>
      <w:r w:rsidR="00CC3877" w:rsidRPr="00AF7840">
        <w:rPr>
          <w:rStyle w:val="FontStyle13"/>
          <w:rFonts w:ascii="Times New Roman" w:hAnsi="Times New Roman" w:cs="Times New Roman"/>
          <w:b w:val="0"/>
          <w:i w:val="0"/>
          <w:sz w:val="28"/>
          <w:szCs w:val="28"/>
          <w:lang w:val="ru-RU"/>
        </w:rPr>
        <w:t>ормирование сенсорного опыта:</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ориен</w:t>
      </w:r>
      <w:r w:rsidRPr="00AF7840">
        <w:rPr>
          <w:rStyle w:val="FontStyle13"/>
          <w:rFonts w:ascii="Times New Roman" w:hAnsi="Times New Roman" w:cs="Times New Roman"/>
          <w:b w:val="0"/>
          <w:i w:val="0"/>
          <w:sz w:val="28"/>
          <w:szCs w:val="28"/>
          <w:lang w:val="ru-RU"/>
        </w:rPr>
        <w:t>тирование в окружающем простран</w:t>
      </w:r>
      <w:r w:rsidR="00CC3877" w:rsidRPr="00AF7840">
        <w:rPr>
          <w:rStyle w:val="FontStyle13"/>
          <w:rFonts w:ascii="Times New Roman" w:hAnsi="Times New Roman" w:cs="Times New Roman"/>
          <w:b w:val="0"/>
          <w:i w:val="0"/>
          <w:sz w:val="28"/>
          <w:szCs w:val="28"/>
          <w:lang w:val="ru-RU"/>
        </w:rPr>
        <w:t>стве, считая точкой отсчета себя или другой предмет;</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ориентирование на плоскости листа в клеточку, на странице книги;</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определение временных отношений (день, месяц, год);</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proofErr w:type="gramStart"/>
      <w:r w:rsidR="00CC3877" w:rsidRPr="00AF7840">
        <w:rPr>
          <w:rStyle w:val="FontStyle13"/>
          <w:rFonts w:ascii="Times New Roman" w:hAnsi="Times New Roman" w:cs="Times New Roman"/>
          <w:b w:val="0"/>
          <w:i w:val="0"/>
          <w:sz w:val="28"/>
          <w:szCs w:val="28"/>
          <w:lang w:val="ru-RU"/>
        </w:rPr>
        <w:t>определение цвета (красный, оранжевый, желтый, зеленый, голубой, синий, фиолетовый, белый, черный, коричневый);</w:t>
      </w:r>
      <w:proofErr w:type="gramEnd"/>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умение использовать в речи понятия: «сначала», «потом», «до», «после», «раньше», «позже», «в одно и то же время».</w:t>
      </w:r>
    </w:p>
    <w:p w:rsidR="00CC3877" w:rsidRPr="00AF7840" w:rsidRDefault="00852D4D"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Представления о числах и цифрах, арифметических действиях, операции измерения</w:t>
      </w:r>
    </w:p>
    <w:p w:rsidR="00852D4D"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 xml:space="preserve">Дети могут: </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оце</w:t>
      </w:r>
      <w:r w:rsidRPr="00AF7840">
        <w:rPr>
          <w:rStyle w:val="FontStyle13"/>
          <w:rFonts w:ascii="Times New Roman" w:hAnsi="Times New Roman" w:cs="Times New Roman"/>
          <w:b w:val="0"/>
          <w:i w:val="0"/>
          <w:sz w:val="28"/>
          <w:szCs w:val="28"/>
          <w:lang w:val="ru-RU"/>
        </w:rPr>
        <w:t>нивать количество предметов чис</w:t>
      </w:r>
      <w:r w:rsidR="00CC3877" w:rsidRPr="00AF7840">
        <w:rPr>
          <w:rStyle w:val="FontStyle13"/>
          <w:rFonts w:ascii="Times New Roman" w:hAnsi="Times New Roman" w:cs="Times New Roman"/>
          <w:b w:val="0"/>
          <w:i w:val="0"/>
          <w:sz w:val="28"/>
          <w:szCs w:val="28"/>
          <w:lang w:val="ru-RU"/>
        </w:rPr>
        <w:t>лом и проверять сделанную оценку в пределах десяти;</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 xml:space="preserve">вести </w:t>
      </w:r>
      <w:proofErr w:type="gramStart"/>
      <w:r w:rsidR="00CC3877" w:rsidRPr="00AF7840">
        <w:rPr>
          <w:rStyle w:val="FontStyle13"/>
          <w:rFonts w:ascii="Times New Roman" w:hAnsi="Times New Roman" w:cs="Times New Roman"/>
          <w:b w:val="0"/>
          <w:i w:val="0"/>
          <w:sz w:val="28"/>
          <w:szCs w:val="28"/>
          <w:lang w:val="ru-RU"/>
        </w:rPr>
        <w:t>счет</w:t>
      </w:r>
      <w:proofErr w:type="gramEnd"/>
      <w:r w:rsidR="00CC3877" w:rsidRPr="00AF7840">
        <w:rPr>
          <w:rStyle w:val="FontStyle13"/>
          <w:rFonts w:ascii="Times New Roman" w:hAnsi="Times New Roman" w:cs="Times New Roman"/>
          <w:b w:val="0"/>
          <w:i w:val="0"/>
          <w:sz w:val="28"/>
          <w:szCs w:val="28"/>
          <w:lang w:val="ru-RU"/>
        </w:rPr>
        <w:t xml:space="preserve"> как в прямом, так и в обратном порядке от 1 до 10;</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показывать знание способов записи числа (точкой, точками, цифрой);</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раскладывать числа (от 2 до 5) на сумму единиц;</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производить арифметические действия сложения и вычитания на множестве чисел, наибольшее из которых 10;</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осуществлять набор и размен монет достоинством одна, пять, десять копеек.</w:t>
      </w:r>
    </w:p>
    <w:p w:rsidR="00CC3877" w:rsidRPr="00AF7840" w:rsidRDefault="00852D4D"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Представления о форме</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Дети умеют:</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срав</w:t>
      </w:r>
      <w:r w:rsidRPr="00AF7840">
        <w:rPr>
          <w:rStyle w:val="FontStyle13"/>
          <w:rFonts w:ascii="Times New Roman" w:hAnsi="Times New Roman" w:cs="Times New Roman"/>
          <w:b w:val="0"/>
          <w:i w:val="0"/>
          <w:sz w:val="28"/>
          <w:szCs w:val="28"/>
          <w:lang w:val="ru-RU"/>
        </w:rPr>
        <w:t>нивать предметы по форме (одина</w:t>
      </w:r>
      <w:r w:rsidR="00CC3877" w:rsidRPr="00AF7840">
        <w:rPr>
          <w:rStyle w:val="FontStyle13"/>
          <w:rFonts w:ascii="Times New Roman" w:hAnsi="Times New Roman" w:cs="Times New Roman"/>
          <w:b w:val="0"/>
          <w:i w:val="0"/>
          <w:sz w:val="28"/>
          <w:szCs w:val="28"/>
          <w:lang w:val="ru-RU"/>
        </w:rPr>
        <w:t>ковые и разные) разными способами (на глаз и наложением);</w:t>
      </w:r>
    </w:p>
    <w:p w:rsidR="00CC3877" w:rsidRPr="00AF7840" w:rsidRDefault="00852D4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proofErr w:type="gramStart"/>
      <w:r w:rsidR="00CC3877" w:rsidRPr="00AF7840">
        <w:rPr>
          <w:rStyle w:val="FontStyle13"/>
          <w:rFonts w:ascii="Times New Roman" w:hAnsi="Times New Roman" w:cs="Times New Roman"/>
          <w:b w:val="0"/>
          <w:i w:val="0"/>
          <w:sz w:val="28"/>
          <w:szCs w:val="28"/>
          <w:lang w:val="ru-RU"/>
        </w:rPr>
        <w:t>узнава</w:t>
      </w:r>
      <w:r w:rsidRPr="00AF7840">
        <w:rPr>
          <w:rStyle w:val="FontStyle13"/>
          <w:rFonts w:ascii="Times New Roman" w:hAnsi="Times New Roman" w:cs="Times New Roman"/>
          <w:b w:val="0"/>
          <w:i w:val="0"/>
          <w:sz w:val="28"/>
          <w:szCs w:val="28"/>
          <w:lang w:val="ru-RU"/>
        </w:rPr>
        <w:t>ть и называть объемные геометри</w:t>
      </w:r>
      <w:r w:rsidR="00CC3877" w:rsidRPr="00AF7840">
        <w:rPr>
          <w:rStyle w:val="FontStyle13"/>
          <w:rFonts w:ascii="Times New Roman" w:hAnsi="Times New Roman" w:cs="Times New Roman"/>
          <w:b w:val="0"/>
          <w:i w:val="0"/>
          <w:sz w:val="28"/>
          <w:szCs w:val="28"/>
          <w:lang w:val="ru-RU"/>
        </w:rPr>
        <w:t>ческие фигу</w:t>
      </w:r>
      <w:r w:rsidRPr="00AF7840">
        <w:rPr>
          <w:rStyle w:val="FontStyle13"/>
          <w:rFonts w:ascii="Times New Roman" w:hAnsi="Times New Roman" w:cs="Times New Roman"/>
          <w:b w:val="0"/>
          <w:i w:val="0"/>
          <w:sz w:val="28"/>
          <w:szCs w:val="28"/>
          <w:lang w:val="ru-RU"/>
        </w:rPr>
        <w:t>ры (куб, шар), плоские геометри</w:t>
      </w:r>
      <w:r w:rsidR="00CC3877" w:rsidRPr="00AF7840">
        <w:rPr>
          <w:rStyle w:val="FontStyle13"/>
          <w:rFonts w:ascii="Times New Roman" w:hAnsi="Times New Roman" w:cs="Times New Roman"/>
          <w:b w:val="0"/>
          <w:i w:val="0"/>
          <w:sz w:val="28"/>
          <w:szCs w:val="28"/>
          <w:lang w:val="ru-RU"/>
        </w:rPr>
        <w:t>ческие фигуры (треугольник, четырехугольник, овал, круг), линейные геометрические фигуры (прямая, кривая, отрезок, дуга, точка).</w:t>
      </w:r>
      <w:proofErr w:type="gramEnd"/>
    </w:p>
    <w:p w:rsidR="00852D4D" w:rsidRPr="00AF7840" w:rsidRDefault="00852D4D" w:rsidP="00AF7840">
      <w:pPr>
        <w:spacing w:after="0"/>
        <w:jc w:val="both"/>
        <w:rPr>
          <w:rStyle w:val="FontStyle13"/>
          <w:rFonts w:ascii="Times New Roman" w:hAnsi="Times New Roman" w:cs="Times New Roman"/>
          <w:i w:val="0"/>
          <w:sz w:val="28"/>
          <w:szCs w:val="28"/>
          <w:lang w:val="ru-RU"/>
        </w:rPr>
      </w:pPr>
    </w:p>
    <w:p w:rsidR="00CC3877" w:rsidRPr="00AF7840" w:rsidRDefault="00852D4D" w:rsidP="00711C7E">
      <w:pPr>
        <w:spacing w:after="0"/>
        <w:jc w:val="center"/>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i w:val="0"/>
          <w:sz w:val="28"/>
          <w:szCs w:val="28"/>
          <w:lang w:val="ru-RU"/>
        </w:rPr>
        <w:t>Календарно-т</w:t>
      </w:r>
      <w:r w:rsidR="00CC3877" w:rsidRPr="00AF7840">
        <w:rPr>
          <w:rStyle w:val="FontStyle13"/>
          <w:rFonts w:ascii="Times New Roman" w:hAnsi="Times New Roman" w:cs="Times New Roman"/>
          <w:i w:val="0"/>
          <w:sz w:val="28"/>
          <w:szCs w:val="28"/>
          <w:lang w:val="ru-RU"/>
        </w:rPr>
        <w:t>ематическое планирование</w:t>
      </w:r>
    </w:p>
    <w:p w:rsidR="00CC3877" w:rsidRPr="00AF7840" w:rsidRDefault="00852D4D" w:rsidP="00AF7840">
      <w:pPr>
        <w:spacing w:after="0"/>
        <w:jc w:val="both"/>
        <w:rPr>
          <w:rStyle w:val="FontStyle17"/>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ab/>
      </w:r>
      <w:r w:rsidR="00CC3877" w:rsidRPr="00AF7840">
        <w:rPr>
          <w:rStyle w:val="FontStyle17"/>
          <w:rFonts w:ascii="Times New Roman" w:hAnsi="Times New Roman" w:cs="Times New Roman"/>
          <w:sz w:val="28"/>
          <w:szCs w:val="28"/>
          <w:lang w:val="ru-RU"/>
        </w:rPr>
        <w:t>Познавательно-речевое развитие на основе формирования сенсорных эталоно</w:t>
      </w:r>
      <w:r w:rsidRPr="00AF7840">
        <w:rPr>
          <w:rStyle w:val="FontStyle17"/>
          <w:rFonts w:ascii="Times New Roman" w:hAnsi="Times New Roman" w:cs="Times New Roman"/>
          <w:sz w:val="28"/>
          <w:szCs w:val="28"/>
          <w:lang w:val="ru-RU"/>
        </w:rPr>
        <w:t>в и эле</w:t>
      </w:r>
      <w:r w:rsidR="00CC3877" w:rsidRPr="00AF7840">
        <w:rPr>
          <w:rStyle w:val="FontStyle17"/>
          <w:rFonts w:ascii="Times New Roman" w:hAnsi="Times New Roman" w:cs="Times New Roman"/>
          <w:sz w:val="28"/>
          <w:szCs w:val="28"/>
          <w:lang w:val="ru-RU"/>
        </w:rPr>
        <w:t>ментарных математических представлений</w:t>
      </w:r>
    </w:p>
    <w:tbl>
      <w:tblPr>
        <w:tblW w:w="9727" w:type="dxa"/>
        <w:tblLayout w:type="fixed"/>
        <w:tblLook w:val="0000"/>
      </w:tblPr>
      <w:tblGrid>
        <w:gridCol w:w="675"/>
        <w:gridCol w:w="7772"/>
        <w:gridCol w:w="1280"/>
      </w:tblGrid>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w:t>
            </w:r>
          </w:p>
          <w:p w:rsidR="00852D4D" w:rsidRPr="00AF7840" w:rsidRDefault="00852D4D" w:rsidP="00711C7E">
            <w:pPr>
              <w:spacing w:after="0"/>
              <w:jc w:val="center"/>
              <w:rPr>
                <w:rFonts w:ascii="Times New Roman" w:hAnsi="Times New Roman" w:cs="Times New Roman"/>
                <w:b/>
                <w:sz w:val="28"/>
                <w:szCs w:val="28"/>
                <w:lang w:val="ru-RU"/>
              </w:rPr>
            </w:pPr>
            <w:proofErr w:type="gramStart"/>
            <w:r w:rsidRPr="00AF7840">
              <w:rPr>
                <w:rFonts w:ascii="Times New Roman" w:hAnsi="Times New Roman" w:cs="Times New Roman"/>
                <w:b/>
                <w:sz w:val="28"/>
                <w:szCs w:val="28"/>
                <w:lang w:val="ru-RU"/>
              </w:rPr>
              <w:t>п</w:t>
            </w:r>
            <w:proofErr w:type="gramEnd"/>
            <w:r w:rsidRPr="00AF7840">
              <w:rPr>
                <w:rFonts w:ascii="Times New Roman" w:hAnsi="Times New Roman" w:cs="Times New Roman"/>
                <w:b/>
                <w:sz w:val="28"/>
                <w:szCs w:val="28"/>
                <w:lang w:val="ru-RU"/>
              </w:rPr>
              <w:t>/п</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Тема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852D4D" w:rsidP="00711C7E">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Д</w:t>
            </w:r>
            <w:r w:rsidR="00CC3877" w:rsidRPr="00AF7840">
              <w:rPr>
                <w:rFonts w:ascii="Times New Roman" w:hAnsi="Times New Roman" w:cs="Times New Roman"/>
                <w:b/>
                <w:sz w:val="28"/>
                <w:szCs w:val="28"/>
                <w:lang w:val="ru-RU"/>
              </w:rPr>
              <w:t>ата</w:t>
            </w: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w:t>
            </w:r>
          </w:p>
        </w:tc>
        <w:tc>
          <w:tcPr>
            <w:tcW w:w="7772" w:type="dxa"/>
            <w:tcBorders>
              <w:top w:val="single" w:sz="4" w:space="0" w:color="000000"/>
              <w:left w:val="single" w:sz="4" w:space="0" w:color="000000"/>
              <w:bottom w:val="single" w:sz="4" w:space="0" w:color="000000"/>
            </w:tcBorders>
            <w:shd w:val="clear" w:color="auto" w:fill="auto"/>
          </w:tcPr>
          <w:p w:rsidR="00852D4D" w:rsidRPr="00AF7840" w:rsidRDefault="00CC3877" w:rsidP="00711C7E">
            <w:pPr>
              <w:spacing w:after="0"/>
              <w:rPr>
                <w:rStyle w:val="FontStyle13"/>
                <w:rFonts w:ascii="Times New Roman" w:hAnsi="Times New Roman" w:cs="Times New Roman"/>
                <w:b w:val="0"/>
                <w:i w:val="0"/>
                <w:sz w:val="28"/>
                <w:szCs w:val="28"/>
                <w:lang w:val="ru-RU"/>
              </w:rPr>
            </w:pPr>
            <w:proofErr w:type="gramStart"/>
            <w:r w:rsidRPr="00AF7840">
              <w:rPr>
                <w:rStyle w:val="FontStyle13"/>
                <w:rFonts w:ascii="Times New Roman" w:hAnsi="Times New Roman" w:cs="Times New Roman"/>
                <w:b w:val="0"/>
                <w:i w:val="0"/>
                <w:sz w:val="28"/>
                <w:szCs w:val="28"/>
                <w:lang w:val="ru-RU"/>
              </w:rPr>
              <w:t>Взаимное расположение предметов в пространстве и на плоскости (над, в, под, выше чем, внутри замкнутой линии).</w:t>
            </w:r>
            <w:proofErr w:type="gramEnd"/>
            <w:r w:rsidRPr="00AF7840">
              <w:rPr>
                <w:rStyle w:val="FontStyle13"/>
                <w:rFonts w:ascii="Times New Roman" w:hAnsi="Times New Roman" w:cs="Times New Roman"/>
                <w:b w:val="0"/>
                <w:i w:val="0"/>
                <w:sz w:val="28"/>
                <w:szCs w:val="28"/>
                <w:lang w:val="ru-RU"/>
              </w:rPr>
              <w:t xml:space="preserve"> Порядок ра</w:t>
            </w:r>
            <w:r w:rsidR="00852D4D" w:rsidRPr="00AF7840">
              <w:rPr>
                <w:rStyle w:val="FontStyle13"/>
                <w:rFonts w:ascii="Times New Roman" w:hAnsi="Times New Roman" w:cs="Times New Roman"/>
                <w:b w:val="0"/>
                <w:i w:val="0"/>
                <w:sz w:val="28"/>
                <w:szCs w:val="28"/>
                <w:lang w:val="ru-RU"/>
              </w:rPr>
              <w:t>споло</w:t>
            </w:r>
            <w:r w:rsidRPr="00AF7840">
              <w:rPr>
                <w:rStyle w:val="FontStyle13"/>
                <w:rFonts w:ascii="Times New Roman" w:hAnsi="Times New Roman" w:cs="Times New Roman"/>
                <w:b w:val="0"/>
                <w:i w:val="0"/>
                <w:sz w:val="28"/>
                <w:szCs w:val="28"/>
                <w:lang w:val="ru-RU"/>
              </w:rPr>
              <w:t>жения предметов (следующий, посл</w:t>
            </w:r>
            <w:r w:rsidR="00852D4D" w:rsidRPr="00AF7840">
              <w:rPr>
                <w:rStyle w:val="FontStyle13"/>
                <w:rFonts w:ascii="Times New Roman" w:hAnsi="Times New Roman" w:cs="Times New Roman"/>
                <w:b w:val="0"/>
                <w:i w:val="0"/>
                <w:sz w:val="28"/>
                <w:szCs w:val="28"/>
                <w:lang w:val="ru-RU"/>
              </w:rPr>
              <w:t xml:space="preserve">едний, </w:t>
            </w:r>
            <w:proofErr w:type="gramStart"/>
            <w:r w:rsidR="00852D4D" w:rsidRPr="00AF7840">
              <w:rPr>
                <w:rStyle w:val="FontStyle13"/>
                <w:rFonts w:ascii="Times New Roman" w:hAnsi="Times New Roman" w:cs="Times New Roman"/>
                <w:b w:val="0"/>
                <w:i w:val="0"/>
                <w:sz w:val="28"/>
                <w:szCs w:val="28"/>
                <w:lang w:val="ru-RU"/>
              </w:rPr>
              <w:t>между</w:t>
            </w:r>
            <w:proofErr w:type="gramEnd"/>
            <w:r w:rsidR="00852D4D" w:rsidRPr="00AF7840">
              <w:rPr>
                <w:rStyle w:val="FontStyle13"/>
                <w:rFonts w:ascii="Times New Roman" w:hAnsi="Times New Roman" w:cs="Times New Roman"/>
                <w:b w:val="0"/>
                <w:i w:val="0"/>
                <w:sz w:val="28"/>
                <w:szCs w:val="28"/>
                <w:lang w:val="ru-RU"/>
              </w:rPr>
              <w:t>). Порядковое числи</w:t>
            </w:r>
            <w:r w:rsidRPr="00AF7840">
              <w:rPr>
                <w:rStyle w:val="FontStyle13"/>
                <w:rFonts w:ascii="Times New Roman" w:hAnsi="Times New Roman" w:cs="Times New Roman"/>
                <w:b w:val="0"/>
                <w:i w:val="0"/>
                <w:sz w:val="28"/>
                <w:szCs w:val="28"/>
                <w:lang w:val="ru-RU"/>
              </w:rPr>
              <w:t>тельное (первый). Направление движения (снизу вверх). В</w:t>
            </w:r>
            <w:r w:rsidR="00711C7E">
              <w:rPr>
                <w:rStyle w:val="FontStyle13"/>
                <w:rFonts w:ascii="Times New Roman" w:hAnsi="Times New Roman" w:cs="Times New Roman"/>
                <w:b w:val="0"/>
                <w:i w:val="0"/>
                <w:sz w:val="28"/>
                <w:szCs w:val="28"/>
                <w:lang w:val="ru-RU"/>
              </w:rPr>
              <w:t>ременные интервалы (сегодня, т.</w:t>
            </w:r>
            <w:r w:rsidRPr="00AF7840">
              <w:rPr>
                <w:rStyle w:val="FontStyle13"/>
                <w:rFonts w:ascii="Times New Roman" w:hAnsi="Times New Roman" w:cs="Times New Roman"/>
                <w:b w:val="0"/>
                <w:i w:val="0"/>
                <w:sz w:val="28"/>
                <w:szCs w:val="28"/>
                <w:lang w:val="ru-RU"/>
              </w:rPr>
              <w:t xml:space="preserve">е. </w:t>
            </w:r>
            <w:r w:rsidRPr="00AF7840">
              <w:rPr>
                <w:rStyle w:val="FontStyle13"/>
                <w:rFonts w:ascii="Times New Roman" w:hAnsi="Times New Roman" w:cs="Times New Roman"/>
                <w:b w:val="0"/>
                <w:i w:val="0"/>
                <w:sz w:val="28"/>
                <w:szCs w:val="28"/>
                <w:lang w:val="ru-RU"/>
              </w:rPr>
              <w:lastRenderedPageBreak/>
              <w:t>текущий день). Выделение предметов по цвету. Выделение из множества одного предмета, выделение п</w:t>
            </w:r>
            <w:r w:rsidR="00852D4D" w:rsidRPr="00AF7840">
              <w:rPr>
                <w:rStyle w:val="FontStyle13"/>
                <w:rFonts w:ascii="Times New Roman" w:hAnsi="Times New Roman" w:cs="Times New Roman"/>
                <w:b w:val="0"/>
                <w:i w:val="0"/>
                <w:sz w:val="28"/>
                <w:szCs w:val="28"/>
                <w:lang w:val="ru-RU"/>
              </w:rPr>
              <w:t>устого мно</w:t>
            </w:r>
            <w:r w:rsidRPr="00AF7840">
              <w:rPr>
                <w:rStyle w:val="FontStyle13"/>
                <w:rFonts w:ascii="Times New Roman" w:hAnsi="Times New Roman" w:cs="Times New Roman"/>
                <w:b w:val="0"/>
                <w:i w:val="0"/>
                <w:sz w:val="28"/>
                <w:szCs w:val="28"/>
                <w:lang w:val="ru-RU"/>
              </w:rPr>
              <w:t>жества (отсутствие предметов). Количественное отноше</w:t>
            </w:r>
            <w:r w:rsidR="00852D4D" w:rsidRPr="00AF7840">
              <w:rPr>
                <w:rStyle w:val="FontStyle13"/>
                <w:rFonts w:ascii="Times New Roman" w:hAnsi="Times New Roman" w:cs="Times New Roman"/>
                <w:b w:val="0"/>
                <w:i w:val="0"/>
                <w:sz w:val="28"/>
                <w:szCs w:val="28"/>
                <w:lang w:val="ru-RU"/>
              </w:rPr>
              <w:t>ние множеств (сколько – столько</w:t>
            </w:r>
            <w:r w:rsidRPr="00AF7840">
              <w:rPr>
                <w:rStyle w:val="FontStyle13"/>
                <w:rFonts w:ascii="Times New Roman" w:hAnsi="Times New Roman" w:cs="Times New Roman"/>
                <w:b w:val="0"/>
                <w:i w:val="0"/>
                <w:sz w:val="28"/>
                <w:szCs w:val="28"/>
                <w:lang w:val="ru-RU"/>
              </w:rPr>
              <w:t xml:space="preserve">). Сравнение предметов по величине без измерения. </w:t>
            </w:r>
          </w:p>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Формирование УУД: работа со словар</w:t>
            </w:r>
            <w:r w:rsidR="00852D4D" w:rsidRPr="00AF7840">
              <w:rPr>
                <w:rStyle w:val="FontStyle13"/>
                <w:rFonts w:ascii="Times New Roman" w:hAnsi="Times New Roman" w:cs="Times New Roman"/>
                <w:b w:val="0"/>
                <w:i w:val="0"/>
                <w:sz w:val="28"/>
                <w:szCs w:val="28"/>
                <w:lang w:val="ru-RU"/>
              </w:rPr>
              <w:t>иком: число один и его обозначе</w:t>
            </w:r>
            <w:r w:rsidRPr="00AF7840">
              <w:rPr>
                <w:rStyle w:val="FontStyle13"/>
                <w:rFonts w:ascii="Times New Roman" w:hAnsi="Times New Roman" w:cs="Times New Roman"/>
                <w:b w:val="0"/>
                <w:i w:val="0"/>
                <w:sz w:val="28"/>
                <w:szCs w:val="28"/>
                <w:lang w:val="ru-RU"/>
              </w:rPr>
              <w:t>ния; порядковое числительное (первый). Игра «</w:t>
            </w:r>
            <w:r w:rsidR="00711C7E">
              <w:rPr>
                <w:rStyle w:val="FontStyle13"/>
                <w:rFonts w:ascii="Times New Roman" w:hAnsi="Times New Roman" w:cs="Times New Roman"/>
                <w:b w:val="0"/>
                <w:i w:val="0"/>
                <w:sz w:val="28"/>
                <w:szCs w:val="28"/>
                <w:lang w:val="ru-RU"/>
              </w:rPr>
              <w:t>Выставка рисунков</w:t>
            </w:r>
            <w:r w:rsidRPr="00AF7840">
              <w:rPr>
                <w:rStyle w:val="FontStyle13"/>
                <w:rFonts w:ascii="Times New Roman" w:hAnsi="Times New Roman" w:cs="Times New Roman"/>
                <w:b w:val="0"/>
                <w:i w:val="0"/>
                <w:sz w:val="28"/>
                <w:szCs w:val="28"/>
                <w:lang w:val="ru-RU"/>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2.</w:t>
            </w:r>
          </w:p>
        </w:tc>
        <w:tc>
          <w:tcPr>
            <w:tcW w:w="7772" w:type="dxa"/>
            <w:tcBorders>
              <w:top w:val="single" w:sz="4" w:space="0" w:color="000000"/>
              <w:left w:val="single" w:sz="4" w:space="0" w:color="000000"/>
              <w:bottom w:val="single" w:sz="4" w:space="0" w:color="000000"/>
            </w:tcBorders>
            <w:shd w:val="clear" w:color="auto" w:fill="auto"/>
          </w:tcPr>
          <w:p w:rsidR="00852D4D"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Выделение предметов по цвету. Выделение из множества отдельного, одного предмета, пустого множест</w:t>
            </w:r>
            <w:r w:rsidR="00852D4D" w:rsidRPr="00AF7840">
              <w:rPr>
                <w:rStyle w:val="FontStyle13"/>
                <w:rFonts w:ascii="Times New Roman" w:hAnsi="Times New Roman" w:cs="Times New Roman"/>
                <w:b w:val="0"/>
                <w:i w:val="0"/>
                <w:sz w:val="28"/>
                <w:szCs w:val="28"/>
                <w:lang w:val="ru-RU"/>
              </w:rPr>
              <w:t>ва. Порядок расположения предме</w:t>
            </w:r>
            <w:r w:rsidRPr="00AF7840">
              <w:rPr>
                <w:rStyle w:val="FontStyle13"/>
                <w:rFonts w:ascii="Times New Roman" w:hAnsi="Times New Roman" w:cs="Times New Roman"/>
                <w:b w:val="0"/>
                <w:i w:val="0"/>
                <w:sz w:val="28"/>
                <w:szCs w:val="28"/>
                <w:lang w:val="ru-RU"/>
              </w:rPr>
              <w:t xml:space="preserve">тов (первый, следующий, последний). Сравнение предметов по величине без измерения (одно вмещает другое). Временные отношения (раньше, позже, последнее событие). </w:t>
            </w:r>
          </w:p>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Формирование УУД: выделение основания для определения «лишний» предмет. Игра с матрешками «Поставь матрешки по росту»</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3A20D5"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3.</w:t>
            </w:r>
          </w:p>
        </w:tc>
        <w:tc>
          <w:tcPr>
            <w:tcW w:w="7772" w:type="dxa"/>
            <w:tcBorders>
              <w:top w:val="single" w:sz="4" w:space="0" w:color="000000"/>
              <w:left w:val="single" w:sz="4" w:space="0" w:color="000000"/>
              <w:bottom w:val="single" w:sz="4" w:space="0" w:color="000000"/>
            </w:tcBorders>
            <w:shd w:val="clear" w:color="auto" w:fill="auto"/>
          </w:tcPr>
          <w:p w:rsidR="00852D4D"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Взаимное расположение предметов в пространстве и на плоскости (</w:t>
            </w:r>
            <w:proofErr w:type="gramStart"/>
            <w:r w:rsidRPr="00AF7840">
              <w:rPr>
                <w:rStyle w:val="FontStyle13"/>
                <w:rFonts w:ascii="Times New Roman" w:hAnsi="Times New Roman" w:cs="Times New Roman"/>
                <w:b w:val="0"/>
                <w:i w:val="0"/>
                <w:sz w:val="28"/>
                <w:szCs w:val="28"/>
                <w:lang w:val="ru-RU"/>
              </w:rPr>
              <w:t>на</w:t>
            </w:r>
            <w:proofErr w:type="gramEnd"/>
            <w:r w:rsidRPr="00AF7840">
              <w:rPr>
                <w:rStyle w:val="FontStyle13"/>
                <w:rFonts w:ascii="Times New Roman" w:hAnsi="Times New Roman" w:cs="Times New Roman"/>
                <w:b w:val="0"/>
                <w:i w:val="0"/>
                <w:sz w:val="28"/>
                <w:szCs w:val="28"/>
                <w:lang w:val="ru-RU"/>
              </w:rPr>
              <w:t xml:space="preserve">, под, между). Направление движения (вперед, направо, налево). Ориентирование на плоскости (левая и правая стороны). Выделение предметов по цвету. Порядковый счет (первый). Пара предметов как количественная характеристика множества из двух предметов. Число два как количественная характеристика парных предметов. Цифра как обозначение числа </w:t>
            </w:r>
            <w:r w:rsidR="00711C7E">
              <w:rPr>
                <w:rStyle w:val="FontStyle13"/>
                <w:rFonts w:ascii="Times New Roman" w:hAnsi="Times New Roman" w:cs="Times New Roman"/>
                <w:b w:val="0"/>
                <w:i w:val="0"/>
                <w:spacing w:val="30"/>
                <w:sz w:val="28"/>
                <w:szCs w:val="28"/>
                <w:lang w:val="ru-RU"/>
              </w:rPr>
              <w:t>(</w:t>
            </w:r>
            <w:r w:rsidRPr="00AF7840">
              <w:rPr>
                <w:rStyle w:val="FontStyle13"/>
                <w:rFonts w:ascii="Times New Roman" w:hAnsi="Times New Roman" w:cs="Times New Roman"/>
                <w:b w:val="0"/>
                <w:i w:val="0"/>
                <w:spacing w:val="30"/>
                <w:sz w:val="28"/>
                <w:szCs w:val="28"/>
                <w:lang w:val="ru-RU"/>
              </w:rPr>
              <w:t>1</w:t>
            </w:r>
            <w:r w:rsidRPr="00AF7840">
              <w:rPr>
                <w:rStyle w:val="FontStyle13"/>
                <w:rFonts w:ascii="Times New Roman" w:hAnsi="Times New Roman" w:cs="Times New Roman"/>
                <w:b w:val="0"/>
                <w:i w:val="0"/>
                <w:sz w:val="28"/>
                <w:szCs w:val="28"/>
                <w:lang w:val="ru-RU"/>
              </w:rPr>
              <w:t xml:space="preserve"> как обозн</w:t>
            </w:r>
            <w:r w:rsidR="00852D4D" w:rsidRPr="00AF7840">
              <w:rPr>
                <w:rStyle w:val="FontStyle13"/>
                <w:rFonts w:ascii="Times New Roman" w:hAnsi="Times New Roman" w:cs="Times New Roman"/>
                <w:b w:val="0"/>
                <w:i w:val="0"/>
                <w:sz w:val="28"/>
                <w:szCs w:val="28"/>
                <w:lang w:val="ru-RU"/>
              </w:rPr>
              <w:t>ачение числа один, 2 как обозна</w:t>
            </w:r>
            <w:r w:rsidRPr="00AF7840">
              <w:rPr>
                <w:rStyle w:val="FontStyle13"/>
                <w:rFonts w:ascii="Times New Roman" w:hAnsi="Times New Roman" w:cs="Times New Roman"/>
                <w:b w:val="0"/>
                <w:i w:val="0"/>
                <w:sz w:val="28"/>
                <w:szCs w:val="28"/>
                <w:lang w:val="ru-RU"/>
              </w:rPr>
              <w:t>чение числа два). Порядковое числительное (второй). Направление движения (слева направо). Порядок расположения предме</w:t>
            </w:r>
            <w:r w:rsidR="00852D4D" w:rsidRPr="00AF7840">
              <w:rPr>
                <w:rStyle w:val="FontStyle13"/>
                <w:rFonts w:ascii="Times New Roman" w:hAnsi="Times New Roman" w:cs="Times New Roman"/>
                <w:b w:val="0"/>
                <w:i w:val="0"/>
                <w:sz w:val="28"/>
                <w:szCs w:val="28"/>
                <w:lang w:val="ru-RU"/>
              </w:rPr>
              <w:t>тов (сле</w:t>
            </w:r>
            <w:r w:rsidRPr="00AF7840">
              <w:rPr>
                <w:rStyle w:val="FontStyle13"/>
                <w:rFonts w:ascii="Times New Roman" w:hAnsi="Times New Roman" w:cs="Times New Roman"/>
                <w:b w:val="0"/>
                <w:i w:val="0"/>
                <w:sz w:val="28"/>
                <w:szCs w:val="28"/>
                <w:lang w:val="ru-RU"/>
              </w:rPr>
              <w:t xml:space="preserve">дующая страница; чередование предметов). Пропедевтика числа три. </w:t>
            </w:r>
          </w:p>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Формирование УУД: выделение основания для определения «лишний» предмет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3A20D5"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4.</w:t>
            </w:r>
          </w:p>
        </w:tc>
        <w:tc>
          <w:tcPr>
            <w:tcW w:w="7772" w:type="dxa"/>
            <w:tcBorders>
              <w:top w:val="single" w:sz="4" w:space="0" w:color="000000"/>
              <w:left w:val="single" w:sz="4" w:space="0" w:color="000000"/>
              <w:bottom w:val="single" w:sz="4" w:space="0" w:color="000000"/>
            </w:tcBorders>
            <w:shd w:val="clear" w:color="auto" w:fill="auto"/>
          </w:tcPr>
          <w:p w:rsidR="00852D4D"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Пара предметов как количественная характеристика множества из двух предметов. Порядковый счет (третий, чет</w:t>
            </w:r>
            <w:r w:rsidR="00852D4D" w:rsidRPr="00AF7840">
              <w:rPr>
                <w:rStyle w:val="FontStyle13"/>
                <w:rFonts w:ascii="Times New Roman" w:hAnsi="Times New Roman" w:cs="Times New Roman"/>
                <w:b w:val="0"/>
                <w:i w:val="0"/>
                <w:sz w:val="28"/>
                <w:szCs w:val="28"/>
                <w:lang w:val="ru-RU"/>
              </w:rPr>
              <w:t>вертый). Число три как количе</w:t>
            </w:r>
            <w:r w:rsidRPr="00AF7840">
              <w:rPr>
                <w:rStyle w:val="FontStyle13"/>
                <w:rFonts w:ascii="Times New Roman" w:hAnsi="Times New Roman" w:cs="Times New Roman"/>
                <w:b w:val="0"/>
                <w:i w:val="0"/>
                <w:sz w:val="28"/>
                <w:szCs w:val="28"/>
                <w:lang w:val="ru-RU"/>
              </w:rPr>
              <w:t xml:space="preserve">ственная характеристика определенного множества предметов. Цифра 3 как обозначение числа три. Пропись цифры 1. </w:t>
            </w:r>
            <w:r w:rsidR="007A4017" w:rsidRPr="00AF7840">
              <w:rPr>
                <w:rStyle w:val="FontStyle13"/>
                <w:rFonts w:ascii="Times New Roman" w:hAnsi="Times New Roman" w:cs="Times New Roman"/>
                <w:b w:val="0"/>
                <w:i w:val="0"/>
                <w:sz w:val="28"/>
                <w:szCs w:val="28"/>
                <w:lang w:val="ru-RU"/>
              </w:rPr>
              <w:t>Работа со словариком: число три и его обозначение. Игра «Катаемся на велосипедах, соблюдая правила дорожного движения»</w:t>
            </w:r>
          </w:p>
          <w:p w:rsidR="00CC3877" w:rsidRPr="00AF7840" w:rsidRDefault="00852D4D"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Формирование УУД: выде</w:t>
            </w:r>
            <w:r w:rsidR="00CC3877" w:rsidRPr="00AF7840">
              <w:rPr>
                <w:rStyle w:val="FontStyle13"/>
                <w:rFonts w:ascii="Times New Roman" w:hAnsi="Times New Roman" w:cs="Times New Roman"/>
                <w:b w:val="0"/>
                <w:i w:val="0"/>
                <w:sz w:val="28"/>
                <w:szCs w:val="28"/>
                <w:lang w:val="ru-RU"/>
              </w:rPr>
              <w:t xml:space="preserve">ление основания для определения </w:t>
            </w:r>
            <w:r w:rsidR="00CC3877" w:rsidRPr="00AF7840">
              <w:rPr>
                <w:rStyle w:val="FontStyle13"/>
                <w:rFonts w:ascii="Times New Roman" w:hAnsi="Times New Roman" w:cs="Times New Roman"/>
                <w:b w:val="0"/>
                <w:i w:val="0"/>
                <w:sz w:val="28"/>
                <w:szCs w:val="28"/>
                <w:lang w:val="ru-RU"/>
              </w:rPr>
              <w:lastRenderedPageBreak/>
              <w:t>«лиш</w:t>
            </w:r>
            <w:r w:rsidR="00844699">
              <w:rPr>
                <w:rStyle w:val="FontStyle13"/>
                <w:rFonts w:ascii="Times New Roman" w:hAnsi="Times New Roman" w:cs="Times New Roman"/>
                <w:b w:val="0"/>
                <w:i w:val="0"/>
                <w:sz w:val="28"/>
                <w:szCs w:val="28"/>
                <w:lang w:val="ru-RU"/>
              </w:rPr>
              <w:t>ний» предмет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3A20D5"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5.</w:t>
            </w:r>
          </w:p>
        </w:tc>
        <w:tc>
          <w:tcPr>
            <w:tcW w:w="7772" w:type="dxa"/>
            <w:tcBorders>
              <w:top w:val="single" w:sz="4" w:space="0" w:color="000000"/>
              <w:left w:val="single" w:sz="4" w:space="0" w:color="000000"/>
              <w:bottom w:val="single" w:sz="4" w:space="0" w:color="000000"/>
            </w:tcBorders>
            <w:shd w:val="clear" w:color="auto" w:fill="auto"/>
          </w:tcPr>
          <w:p w:rsidR="007A4017" w:rsidRPr="00AF7840" w:rsidRDefault="00CC3877"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Число три как сумма трех единиц (каждый из трех друзей поймал по одному карасю). Цифра 5 как обозначение числа пять. Число пять как результат действия сложения числа четыре и числа один. Первое представление об условии и требовании задачи.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Формирование УУД: определение количества предметов в одном из множеств на основе сравнения его с </w:t>
            </w:r>
            <w:proofErr w:type="spellStart"/>
            <w:r w:rsidRPr="00AF7840">
              <w:rPr>
                <w:rStyle w:val="FontStyle11"/>
                <w:rFonts w:ascii="Times New Roman" w:hAnsi="Times New Roman" w:cs="Times New Roman"/>
                <w:sz w:val="28"/>
                <w:szCs w:val="28"/>
                <w:lang w:val="ru-RU"/>
              </w:rPr>
              <w:t>равноэлементным</w:t>
            </w:r>
            <w:proofErr w:type="spellEnd"/>
            <w:r w:rsidRPr="00AF7840">
              <w:rPr>
                <w:rStyle w:val="FontStyle11"/>
                <w:rFonts w:ascii="Times New Roman" w:hAnsi="Times New Roman" w:cs="Times New Roman"/>
                <w:sz w:val="28"/>
                <w:szCs w:val="28"/>
                <w:lang w:val="ru-RU"/>
              </w:rPr>
              <w:t xml:space="preserve"> м</w:t>
            </w:r>
            <w:r w:rsidR="007A4017" w:rsidRPr="00AF7840">
              <w:rPr>
                <w:rStyle w:val="FontStyle11"/>
                <w:rFonts w:ascii="Times New Roman" w:hAnsi="Times New Roman" w:cs="Times New Roman"/>
                <w:sz w:val="28"/>
                <w:szCs w:val="28"/>
                <w:lang w:val="ru-RU"/>
              </w:rPr>
              <w:t>ножеством</w:t>
            </w:r>
            <w:r w:rsidRPr="00AF7840">
              <w:rPr>
                <w:rStyle w:val="FontStyle11"/>
                <w:rFonts w:ascii="Times New Roman" w:hAnsi="Times New Roman" w:cs="Times New Roman"/>
                <w:sz w:val="28"/>
                <w:szCs w:val="28"/>
                <w:lang w:val="ru-RU"/>
              </w:rPr>
              <w:t>; выделение основания для определения «лишний» предмет</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3A20D5"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6.</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Число четыре как характеристика двух пар предметов. Число пять как количественная характеристика определенного множества предметов. Порядковые числительные (четвертый, пятый). Счет до пяти. Направление движения (справа налево, слева направо). Работа со словариком: число четыре</w:t>
            </w:r>
            <w:r w:rsidRPr="00AF7840">
              <w:rPr>
                <w:rStyle w:val="FontStyle13"/>
                <w:rFonts w:ascii="Times New Roman" w:hAnsi="Times New Roman" w:cs="Times New Roman"/>
                <w:i w:val="0"/>
                <w:sz w:val="28"/>
                <w:szCs w:val="28"/>
                <w:lang w:val="ru-RU"/>
              </w:rPr>
              <w:t xml:space="preserve"> </w:t>
            </w:r>
            <w:r w:rsidRPr="00AF7840">
              <w:rPr>
                <w:rStyle w:val="FontStyle13"/>
                <w:rFonts w:ascii="Times New Roman" w:hAnsi="Times New Roman" w:cs="Times New Roman"/>
                <w:b w:val="0"/>
                <w:i w:val="0"/>
                <w:sz w:val="28"/>
                <w:szCs w:val="28"/>
                <w:lang w:val="ru-RU"/>
              </w:rPr>
              <w:t>и его обозначение. Игра в прятки</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844699"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7.</w:t>
            </w:r>
          </w:p>
        </w:tc>
        <w:tc>
          <w:tcPr>
            <w:tcW w:w="7772" w:type="dxa"/>
            <w:tcBorders>
              <w:top w:val="single" w:sz="4" w:space="0" w:color="000000"/>
              <w:left w:val="single" w:sz="4" w:space="0" w:color="000000"/>
              <w:bottom w:val="single" w:sz="4" w:space="0" w:color="000000"/>
            </w:tcBorders>
            <w:shd w:val="clear" w:color="auto" w:fill="auto"/>
          </w:tcPr>
          <w:p w:rsidR="00844699"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Число пять как количественная х</w:t>
            </w:r>
            <w:r w:rsidR="007A4017" w:rsidRPr="00AF7840">
              <w:rPr>
                <w:rStyle w:val="FontStyle11"/>
                <w:rFonts w:ascii="Times New Roman" w:hAnsi="Times New Roman" w:cs="Times New Roman"/>
                <w:sz w:val="28"/>
                <w:szCs w:val="28"/>
                <w:lang w:val="ru-RU"/>
              </w:rPr>
              <w:t>арактеристика определенного мно</w:t>
            </w:r>
            <w:r w:rsidRPr="00AF7840">
              <w:rPr>
                <w:rStyle w:val="FontStyle11"/>
                <w:rFonts w:ascii="Times New Roman" w:hAnsi="Times New Roman" w:cs="Times New Roman"/>
                <w:sz w:val="28"/>
                <w:szCs w:val="28"/>
                <w:lang w:val="ru-RU"/>
              </w:rPr>
              <w:t>жества п</w:t>
            </w:r>
            <w:r w:rsidR="007A4017" w:rsidRPr="00AF7840">
              <w:rPr>
                <w:rStyle w:val="FontStyle11"/>
                <w:rFonts w:ascii="Times New Roman" w:hAnsi="Times New Roman" w:cs="Times New Roman"/>
                <w:sz w:val="28"/>
                <w:szCs w:val="28"/>
                <w:lang w:val="ru-RU"/>
              </w:rPr>
              <w:t xml:space="preserve">редметов (в конкретном случае – </w:t>
            </w:r>
            <w:r w:rsidRPr="00AF7840">
              <w:rPr>
                <w:rStyle w:val="FontStyle11"/>
                <w:rFonts w:ascii="Times New Roman" w:hAnsi="Times New Roman" w:cs="Times New Roman"/>
                <w:sz w:val="28"/>
                <w:szCs w:val="28"/>
                <w:lang w:val="ru-RU"/>
              </w:rPr>
              <w:t>множество пальцев на одной руке). Направление движения (вверх). Порядковые числительные (первый, второй, третий, четвертый, пятый). Права</w:t>
            </w:r>
            <w:r w:rsidR="007A4017" w:rsidRPr="00AF7840">
              <w:rPr>
                <w:rStyle w:val="FontStyle11"/>
                <w:rFonts w:ascii="Times New Roman" w:hAnsi="Times New Roman" w:cs="Times New Roman"/>
                <w:sz w:val="28"/>
                <w:szCs w:val="28"/>
                <w:lang w:val="ru-RU"/>
              </w:rPr>
              <w:t>я и левая рука. Цифра 5 как обо</w:t>
            </w:r>
            <w:r w:rsidRPr="00AF7840">
              <w:rPr>
                <w:rStyle w:val="FontStyle11"/>
                <w:rFonts w:ascii="Times New Roman" w:hAnsi="Times New Roman" w:cs="Times New Roman"/>
                <w:sz w:val="28"/>
                <w:szCs w:val="28"/>
                <w:lang w:val="ru-RU"/>
              </w:rPr>
              <w:t xml:space="preserve">значение числа пять. Счет до пяти. Повторение чисел два и три.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w:t>
            </w:r>
            <w:r w:rsidR="007A4017" w:rsidRPr="00AF7840">
              <w:rPr>
                <w:rStyle w:val="FontStyle11"/>
                <w:rFonts w:ascii="Times New Roman" w:hAnsi="Times New Roman" w:cs="Times New Roman"/>
                <w:sz w:val="28"/>
                <w:szCs w:val="28"/>
                <w:lang w:val="ru-RU"/>
              </w:rPr>
              <w:t>: поряд</w:t>
            </w:r>
            <w:r w:rsidRPr="00AF7840">
              <w:rPr>
                <w:rStyle w:val="FontStyle11"/>
                <w:rFonts w:ascii="Times New Roman" w:hAnsi="Times New Roman" w:cs="Times New Roman"/>
                <w:sz w:val="28"/>
                <w:szCs w:val="28"/>
                <w:lang w:val="ru-RU"/>
              </w:rPr>
              <w:t>ковое числительное (пятый). Игра в прятки</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2C3C38" w:rsidRPr="003A20D5" w:rsidTr="00844699">
        <w:trPr>
          <w:trHeight w:val="5094"/>
        </w:trPr>
        <w:tc>
          <w:tcPr>
            <w:tcW w:w="675" w:type="dxa"/>
            <w:tcBorders>
              <w:top w:val="single" w:sz="4" w:space="0" w:color="000000"/>
              <w:left w:val="single" w:sz="4" w:space="0" w:color="000000"/>
            </w:tcBorders>
            <w:shd w:val="clear" w:color="auto" w:fill="auto"/>
          </w:tcPr>
          <w:p w:rsidR="002C3C38"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8.</w:t>
            </w:r>
          </w:p>
        </w:tc>
        <w:tc>
          <w:tcPr>
            <w:tcW w:w="7772" w:type="dxa"/>
            <w:tcBorders>
              <w:top w:val="single" w:sz="4" w:space="0" w:color="000000"/>
              <w:left w:val="single" w:sz="4" w:space="0" w:color="000000"/>
            </w:tcBorders>
            <w:shd w:val="clear" w:color="auto" w:fill="auto"/>
          </w:tcPr>
          <w:p w:rsidR="002C3C38" w:rsidRPr="00AF7840" w:rsidRDefault="002C3C38"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Счет до пяти. Цифра как обозначение числа – сопоставление чисел с цифрами, их обозначающими. Порядок расположения предметов (предыдущая и следующая бусинки). Выделение предметов по цвету (красный, синий, желтый, зеленый). Игра «Считаем ладошками»</w:t>
            </w:r>
            <w:r w:rsidR="00844699">
              <w:rPr>
                <w:rStyle w:val="FontStyle11"/>
                <w:rFonts w:ascii="Times New Roman" w:hAnsi="Times New Roman" w:cs="Times New Roman"/>
                <w:sz w:val="28"/>
                <w:szCs w:val="28"/>
                <w:lang w:val="ru-RU"/>
              </w:rPr>
              <w:t>.</w:t>
            </w:r>
          </w:p>
          <w:p w:rsidR="002C3C38" w:rsidRPr="00AF7840" w:rsidRDefault="002C3C38"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Предшествование и следование (число два как число, предшествующее числу три; число четыре как число, следующее за числом три). Число три как результат действия сложения числа два с числом один. Число три как результат действия сложения трех единиц (запись действия сложения: 2 + 1 = 3, 1 + 1 + 1 = 3). Ориентирование (относительно </w:t>
            </w:r>
            <w:proofErr w:type="gramStart"/>
            <w:r w:rsidRPr="00AF7840">
              <w:rPr>
                <w:rStyle w:val="FontStyle11"/>
                <w:rFonts w:ascii="Times New Roman" w:hAnsi="Times New Roman" w:cs="Times New Roman"/>
                <w:sz w:val="28"/>
                <w:szCs w:val="28"/>
                <w:lang w:val="ru-RU"/>
              </w:rPr>
              <w:t>другого</w:t>
            </w:r>
            <w:proofErr w:type="gramEnd"/>
            <w:r w:rsidRPr="00AF7840">
              <w:rPr>
                <w:rStyle w:val="FontStyle11"/>
                <w:rFonts w:ascii="Times New Roman" w:hAnsi="Times New Roman" w:cs="Times New Roman"/>
                <w:sz w:val="28"/>
                <w:szCs w:val="28"/>
                <w:lang w:val="ru-RU"/>
              </w:rPr>
              <w:t xml:space="preserve"> – слева от скамейки, справа от скамейки). Количественные отношения множеств (сколько – столько: сколько хвостов – столько точек, ск</w:t>
            </w:r>
            <w:r w:rsidR="00844699">
              <w:rPr>
                <w:rStyle w:val="FontStyle11"/>
                <w:rFonts w:ascii="Times New Roman" w:hAnsi="Times New Roman" w:cs="Times New Roman"/>
                <w:sz w:val="28"/>
                <w:szCs w:val="28"/>
                <w:lang w:val="ru-RU"/>
              </w:rPr>
              <w:t>олько кубиков – столько точек)</w:t>
            </w:r>
          </w:p>
        </w:tc>
        <w:tc>
          <w:tcPr>
            <w:tcW w:w="1280" w:type="dxa"/>
            <w:tcBorders>
              <w:top w:val="single" w:sz="4" w:space="0" w:color="000000"/>
              <w:left w:val="single" w:sz="4" w:space="0" w:color="000000"/>
              <w:right w:val="single" w:sz="4" w:space="0" w:color="000000"/>
            </w:tcBorders>
            <w:shd w:val="clear" w:color="auto" w:fill="auto"/>
          </w:tcPr>
          <w:p w:rsidR="002C3C38" w:rsidRPr="00AF7840" w:rsidRDefault="002C3C38" w:rsidP="00AF7840">
            <w:pPr>
              <w:spacing w:after="0"/>
              <w:jc w:val="both"/>
              <w:rPr>
                <w:rFonts w:ascii="Times New Roman" w:hAnsi="Times New Roman" w:cs="Times New Roman"/>
                <w:sz w:val="28"/>
                <w:szCs w:val="28"/>
                <w:lang w:val="ru-RU"/>
              </w:rPr>
            </w:pPr>
          </w:p>
        </w:tc>
      </w:tr>
      <w:tr w:rsidR="002C3C38" w:rsidRPr="00AF7840" w:rsidTr="002C3C38">
        <w:trPr>
          <w:trHeight w:val="5235"/>
        </w:trPr>
        <w:tc>
          <w:tcPr>
            <w:tcW w:w="675" w:type="dxa"/>
            <w:tcBorders>
              <w:top w:val="single" w:sz="4" w:space="0" w:color="000000"/>
              <w:left w:val="single" w:sz="4" w:space="0" w:color="000000"/>
            </w:tcBorders>
            <w:shd w:val="clear" w:color="auto" w:fill="auto"/>
          </w:tcPr>
          <w:p w:rsidR="002C3C38"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9.</w:t>
            </w:r>
          </w:p>
        </w:tc>
        <w:tc>
          <w:tcPr>
            <w:tcW w:w="7772" w:type="dxa"/>
            <w:tcBorders>
              <w:top w:val="single" w:sz="4" w:space="0" w:color="000000"/>
              <w:left w:val="single" w:sz="4" w:space="0" w:color="000000"/>
            </w:tcBorders>
            <w:shd w:val="clear" w:color="auto" w:fill="auto"/>
          </w:tcPr>
          <w:p w:rsidR="002C3C38" w:rsidRPr="00AF7840" w:rsidRDefault="002C3C38"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Счет через один (от одного до пяти). Счет в обратном порядке через один (от пяти до одного). Вычитание единицы из числа четыре (запись действия вычитания: 4 – 1 = 3). Вычитание единицы из числа пять (запись действия вычитания: 5 – 1 = 4). Временные отношения (следующий день). Направление движения (слева направо, справа налево). Игра в классики</w:t>
            </w:r>
          </w:p>
          <w:p w:rsidR="002C3C38" w:rsidRPr="00AF7840" w:rsidRDefault="002C3C38"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Порядковый счет (первый, четвертый, шестой, седьмой). Предшествование и следование (число семь как число, следующее за числом шесть). Число шесть как результат действия сложения чисел пять и один (запись действия сложения: 5 + 1 = 6). </w:t>
            </w:r>
          </w:p>
          <w:p w:rsidR="002C3C38" w:rsidRPr="00AF7840" w:rsidRDefault="002C3C38"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 числа шесть и семь и их обозначения; порядковый счет (шестой, седьмой). Прописи: написание цифры 6 . Игра «Ручеек»</w:t>
            </w:r>
          </w:p>
        </w:tc>
        <w:tc>
          <w:tcPr>
            <w:tcW w:w="1280" w:type="dxa"/>
            <w:tcBorders>
              <w:top w:val="single" w:sz="4" w:space="0" w:color="000000"/>
              <w:left w:val="single" w:sz="4" w:space="0" w:color="000000"/>
              <w:right w:val="single" w:sz="4" w:space="0" w:color="000000"/>
            </w:tcBorders>
            <w:shd w:val="clear" w:color="auto" w:fill="auto"/>
          </w:tcPr>
          <w:p w:rsidR="002C3C38" w:rsidRPr="00AF7840" w:rsidRDefault="002C3C38"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10</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7A4017" w:rsidRPr="00AF7840" w:rsidRDefault="00CC3877" w:rsidP="00711C7E">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Порядковый счет (первый, четвертый, шестой, седьмой). Предшествование и следование (число семь как число, следующее за числом шесть).</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Число шесть как результат действия сложения чисел пять и один (запись действия сложения: 5</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 xml:space="preserve">6).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 числа шесть и семь и их обозначения; порядковый счет (шестой, седьмой). Игра «Ручеек»</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11</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Число восемь как результат действия сложения числа семь и числа один. Запись действия сложения: 7</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8.</w:t>
            </w:r>
            <w:r w:rsidR="007A4017" w:rsidRPr="00AF7840">
              <w:rPr>
                <w:rStyle w:val="FontStyle11"/>
                <w:rFonts w:ascii="Times New Roman" w:hAnsi="Times New Roman" w:cs="Times New Roman"/>
                <w:sz w:val="28"/>
                <w:szCs w:val="28"/>
                <w:lang w:val="ru-RU"/>
              </w:rPr>
              <w:t xml:space="preserve"> Число девять как результат дей</w:t>
            </w:r>
            <w:r w:rsidRPr="00AF7840">
              <w:rPr>
                <w:rStyle w:val="FontStyle11"/>
                <w:rFonts w:ascii="Times New Roman" w:hAnsi="Times New Roman" w:cs="Times New Roman"/>
                <w:sz w:val="28"/>
                <w:szCs w:val="28"/>
                <w:lang w:val="ru-RU"/>
              </w:rPr>
              <w:t>ствия сложения числа восемь и числа один (запись действия сложения: 7</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8). Число десять как результат сложения числа восемь и двух единиц (запись действия сложения: 8</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10). Порядковый счет (девятый и де</w:t>
            </w:r>
            <w:r w:rsidR="007A4017" w:rsidRPr="00AF7840">
              <w:rPr>
                <w:rStyle w:val="FontStyle11"/>
                <w:rFonts w:ascii="Times New Roman" w:hAnsi="Times New Roman" w:cs="Times New Roman"/>
                <w:sz w:val="28"/>
                <w:szCs w:val="28"/>
                <w:lang w:val="ru-RU"/>
              </w:rPr>
              <w:t>ся</w:t>
            </w:r>
            <w:r w:rsidRPr="00AF7840">
              <w:rPr>
                <w:rStyle w:val="FontStyle11"/>
                <w:rFonts w:ascii="Times New Roman" w:hAnsi="Times New Roman" w:cs="Times New Roman"/>
                <w:sz w:val="28"/>
                <w:szCs w:val="28"/>
                <w:lang w:val="ru-RU"/>
              </w:rPr>
              <w:t>тый предметы). Счет до десяти в прямом и обратном порядке. Порядок расположения предметов (последний предмет). Работа со словариком: числа восемь и девять и их обозначения. Игра «Ищем десять пуговиц»</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3A20D5"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12</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Счет до десяти. Обозначение числа десять цифрами 1 и 0. Число десять как результат действия сложения чисел пять и еще пять (запись действия сложения: 5</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5</w:t>
            </w:r>
            <w:r w:rsidR="007A4017" w:rsidRPr="00AF7840">
              <w:rPr>
                <w:rStyle w:val="FontStyle11"/>
                <w:rFonts w:ascii="Times New Roman" w:hAnsi="Times New Roman" w:cs="Times New Roman"/>
                <w:sz w:val="28"/>
                <w:szCs w:val="28"/>
                <w:lang w:val="ru-RU"/>
              </w:rPr>
              <w:t xml:space="preserve"> </w:t>
            </w:r>
            <w:r w:rsidRPr="00AF7840">
              <w:rPr>
                <w:rStyle w:val="FontStyle11"/>
                <w:rFonts w:ascii="Times New Roman" w:hAnsi="Times New Roman" w:cs="Times New Roman"/>
                <w:sz w:val="28"/>
                <w:szCs w:val="28"/>
                <w:lang w:val="ru-RU"/>
              </w:rPr>
              <w:t>= 10). Счет в прямом и обратном порядке от одного до десяти через один. Формирование УУД: работа со словари</w:t>
            </w:r>
            <w:r w:rsidR="00844699">
              <w:rPr>
                <w:rStyle w:val="FontStyle11"/>
                <w:rFonts w:ascii="Times New Roman" w:hAnsi="Times New Roman" w:cs="Times New Roman"/>
                <w:sz w:val="28"/>
                <w:szCs w:val="28"/>
                <w:lang w:val="ru-RU"/>
              </w:rPr>
              <w:t xml:space="preserve">ком: порядковый счет (девятый). </w:t>
            </w:r>
            <w:r w:rsidRPr="00AF7840">
              <w:rPr>
                <w:rStyle w:val="FontStyle11"/>
                <w:rFonts w:ascii="Times New Roman" w:hAnsi="Times New Roman" w:cs="Times New Roman"/>
                <w:sz w:val="28"/>
                <w:szCs w:val="28"/>
                <w:lang w:val="ru-RU"/>
              </w:rPr>
              <w:t>Игра «Ниточка и иголочка»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3A20D5" w:rsidTr="00852D4D">
        <w:tc>
          <w:tcPr>
            <w:tcW w:w="675" w:type="dxa"/>
            <w:tcBorders>
              <w:top w:val="single" w:sz="4" w:space="0" w:color="000000"/>
              <w:left w:val="single" w:sz="4" w:space="0" w:color="000000"/>
              <w:bottom w:val="single" w:sz="4" w:space="0" w:color="000000"/>
            </w:tcBorders>
            <w:shd w:val="clear" w:color="auto" w:fill="auto"/>
          </w:tcPr>
          <w:p w:rsidR="00844699" w:rsidRDefault="00844699" w:rsidP="00711C7E">
            <w:pPr>
              <w:spacing w:after="0"/>
              <w:jc w:val="center"/>
              <w:rPr>
                <w:rFonts w:ascii="Times New Roman" w:hAnsi="Times New Roman" w:cs="Times New Roman"/>
                <w:sz w:val="28"/>
                <w:szCs w:val="28"/>
                <w:lang w:val="ru-RU"/>
              </w:rPr>
            </w:pPr>
          </w:p>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13</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844699" w:rsidRDefault="00844699" w:rsidP="00711C7E">
            <w:pPr>
              <w:spacing w:after="0"/>
              <w:rPr>
                <w:rStyle w:val="FontStyle13"/>
                <w:rFonts w:ascii="Times New Roman" w:hAnsi="Times New Roman" w:cs="Times New Roman"/>
                <w:b w:val="0"/>
                <w:i w:val="0"/>
                <w:sz w:val="28"/>
                <w:szCs w:val="28"/>
                <w:lang w:val="ru-RU"/>
              </w:rPr>
            </w:pPr>
          </w:p>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lastRenderedPageBreak/>
              <w:t>Независимость количества предмет</w:t>
            </w:r>
            <w:r w:rsidR="007A4017" w:rsidRPr="00AF7840">
              <w:rPr>
                <w:rStyle w:val="FontStyle13"/>
                <w:rFonts w:ascii="Times New Roman" w:hAnsi="Times New Roman" w:cs="Times New Roman"/>
                <w:b w:val="0"/>
                <w:i w:val="0"/>
                <w:sz w:val="28"/>
                <w:szCs w:val="28"/>
                <w:lang w:val="ru-RU"/>
              </w:rPr>
              <w:t>ов от их расположения на плоско</w:t>
            </w:r>
            <w:r w:rsidRPr="00AF7840">
              <w:rPr>
                <w:rStyle w:val="FontStyle13"/>
                <w:rFonts w:ascii="Times New Roman" w:hAnsi="Times New Roman" w:cs="Times New Roman"/>
                <w:b w:val="0"/>
                <w:i w:val="0"/>
                <w:sz w:val="28"/>
                <w:szCs w:val="28"/>
                <w:lang w:val="ru-RU"/>
              </w:rPr>
              <w:t>сти. Установление равенства количества предметов в первом и втором множестве посредством составления пар. Определение номера прикрытой страницы книги (задание повышенной сложности). Игра «А где матрешек больше?»</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lastRenderedPageBreak/>
              <w:t>14</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711C7E">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Сравнение предметов по форме. Вв</w:t>
            </w:r>
            <w:r w:rsidR="007A4017" w:rsidRPr="00AF7840">
              <w:rPr>
                <w:rStyle w:val="FontStyle13"/>
                <w:rFonts w:ascii="Times New Roman" w:hAnsi="Times New Roman" w:cs="Times New Roman"/>
                <w:b w:val="0"/>
                <w:i w:val="0"/>
                <w:sz w:val="28"/>
                <w:szCs w:val="28"/>
                <w:lang w:val="ru-RU"/>
              </w:rPr>
              <w:t>едение терминов «предметы одина</w:t>
            </w:r>
            <w:r w:rsidRPr="00AF7840">
              <w:rPr>
                <w:rStyle w:val="FontStyle13"/>
                <w:rFonts w:ascii="Times New Roman" w:hAnsi="Times New Roman" w:cs="Times New Roman"/>
                <w:b w:val="0"/>
                <w:i w:val="0"/>
                <w:sz w:val="28"/>
                <w:szCs w:val="28"/>
                <w:lang w:val="ru-RU"/>
              </w:rPr>
              <w:t>ковой формы», «предметы разной формы». Повторение: ср</w:t>
            </w:r>
            <w:r w:rsidR="007A4017" w:rsidRPr="00AF7840">
              <w:rPr>
                <w:rStyle w:val="FontStyle13"/>
                <w:rFonts w:ascii="Times New Roman" w:hAnsi="Times New Roman" w:cs="Times New Roman"/>
                <w:b w:val="0"/>
                <w:i w:val="0"/>
                <w:sz w:val="28"/>
                <w:szCs w:val="28"/>
                <w:lang w:val="ru-RU"/>
              </w:rPr>
              <w:t>авнение чисел в пределах десяти</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15</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7A4017" w:rsidRPr="00844699" w:rsidRDefault="00CC3877" w:rsidP="00711C7E">
            <w:pPr>
              <w:spacing w:after="0"/>
              <w:rPr>
                <w:rStyle w:val="FontStyle11"/>
                <w:rFonts w:ascii="Times New Roman" w:hAnsi="Times New Roman" w:cs="Times New Roman"/>
                <w:bCs/>
                <w:spacing w:val="-10"/>
                <w:sz w:val="28"/>
                <w:szCs w:val="28"/>
                <w:lang w:val="ru-RU"/>
              </w:rPr>
            </w:pPr>
            <w:r w:rsidRPr="00AF7840">
              <w:rPr>
                <w:rStyle w:val="FontStyle12"/>
                <w:rFonts w:ascii="Times New Roman" w:hAnsi="Times New Roman" w:cs="Times New Roman"/>
                <w:b w:val="0"/>
                <w:sz w:val="28"/>
                <w:szCs w:val="28"/>
                <w:lang w:val="ru-RU"/>
              </w:rPr>
              <w:t xml:space="preserve">Использование термина «треугольный», понятия «линия как граница фигуры». </w:t>
            </w:r>
            <w:r w:rsidR="007A4017" w:rsidRPr="00AF7840">
              <w:rPr>
                <w:rStyle w:val="FontStyle11"/>
                <w:rFonts w:ascii="Times New Roman" w:hAnsi="Times New Roman" w:cs="Times New Roman"/>
                <w:sz w:val="28"/>
                <w:szCs w:val="28"/>
                <w:lang w:val="ru-RU"/>
              </w:rPr>
              <w:t xml:space="preserve">Счет до десяти. </w:t>
            </w:r>
            <w:r w:rsidRPr="00AF7840">
              <w:rPr>
                <w:rStyle w:val="FontStyle11"/>
                <w:rFonts w:ascii="Times New Roman" w:hAnsi="Times New Roman" w:cs="Times New Roman"/>
                <w:sz w:val="28"/>
                <w:szCs w:val="28"/>
                <w:lang w:val="ru-RU"/>
              </w:rPr>
              <w:t xml:space="preserve">Счет в прямом и обратном порядке от одного до десяти через один.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 порядковый счет (девятый). Игра «Ниточка и иголочка»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16</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7A4017" w:rsidRPr="00AF7840" w:rsidRDefault="00CC3877" w:rsidP="00711C7E">
            <w:pPr>
              <w:spacing w:after="0"/>
              <w:rPr>
                <w:rStyle w:val="FontStyle11"/>
                <w:rFonts w:ascii="Times New Roman" w:hAnsi="Times New Roman" w:cs="Times New Roman"/>
                <w:sz w:val="28"/>
                <w:szCs w:val="28"/>
                <w:lang w:val="ru-RU"/>
              </w:rPr>
            </w:pPr>
            <w:r w:rsidRPr="00AF7840">
              <w:rPr>
                <w:rStyle w:val="FontStyle12"/>
                <w:rFonts w:ascii="Times New Roman" w:hAnsi="Times New Roman" w:cs="Times New Roman"/>
                <w:b w:val="0"/>
                <w:sz w:val="28"/>
                <w:szCs w:val="28"/>
                <w:lang w:val="ru-RU"/>
              </w:rPr>
              <w:t>Плоские геометрические фигуры: треугольник, четырехугольник. Формирование УУД: работа с информацией, представленной в виде рисунка</w:t>
            </w:r>
            <w:r w:rsidR="007A4017" w:rsidRPr="00AF7840">
              <w:rPr>
                <w:rStyle w:val="FontStyle12"/>
                <w:rFonts w:ascii="Times New Roman" w:hAnsi="Times New Roman" w:cs="Times New Roman"/>
                <w:b w:val="0"/>
                <w:sz w:val="28"/>
                <w:szCs w:val="28"/>
                <w:lang w:val="ru-RU"/>
              </w:rPr>
              <w:t xml:space="preserve">. </w:t>
            </w:r>
            <w:r w:rsidRPr="00AF7840">
              <w:rPr>
                <w:rStyle w:val="FontStyle11"/>
                <w:rFonts w:ascii="Times New Roman" w:hAnsi="Times New Roman" w:cs="Times New Roman"/>
                <w:sz w:val="28"/>
                <w:szCs w:val="28"/>
                <w:lang w:val="ru-RU"/>
              </w:rPr>
              <w:t>Счет</w:t>
            </w:r>
            <w:r w:rsidR="007A4017" w:rsidRPr="00AF7840">
              <w:rPr>
                <w:rStyle w:val="FontStyle11"/>
                <w:rFonts w:ascii="Times New Roman" w:hAnsi="Times New Roman" w:cs="Times New Roman"/>
                <w:sz w:val="28"/>
                <w:szCs w:val="28"/>
                <w:lang w:val="ru-RU"/>
              </w:rPr>
              <w:t xml:space="preserve"> до десяти. </w:t>
            </w:r>
            <w:r w:rsidRPr="00AF7840">
              <w:rPr>
                <w:rStyle w:val="FontStyle11"/>
                <w:rFonts w:ascii="Times New Roman" w:hAnsi="Times New Roman" w:cs="Times New Roman"/>
                <w:sz w:val="28"/>
                <w:szCs w:val="28"/>
                <w:lang w:val="ru-RU"/>
              </w:rPr>
              <w:t xml:space="preserve">Счет в прямом и обратном порядке от одного до десяти через один. </w:t>
            </w:r>
          </w:p>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Формирование УУД: работа со словариком: порядковый счет (девятый). Игра «Ниточка и иголочка»</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852D4D">
        <w:tc>
          <w:tcPr>
            <w:tcW w:w="675" w:type="dxa"/>
            <w:tcBorders>
              <w:top w:val="single" w:sz="4" w:space="0" w:color="000000"/>
              <w:left w:val="single" w:sz="4" w:space="0" w:color="000000"/>
              <w:bottom w:val="single" w:sz="4" w:space="0" w:color="000000"/>
            </w:tcBorders>
            <w:shd w:val="clear" w:color="auto" w:fill="auto"/>
          </w:tcPr>
          <w:p w:rsidR="00CC3877" w:rsidRPr="00AF7840" w:rsidRDefault="002C3C38" w:rsidP="00711C7E">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17</w:t>
            </w:r>
            <w:r w:rsidR="00CC3877" w:rsidRPr="00AF7840">
              <w:rPr>
                <w:rFonts w:ascii="Times New Roman" w:hAnsi="Times New Roman" w:cs="Times New Roman"/>
                <w:sz w:val="28"/>
                <w:szCs w:val="28"/>
                <w:lang w:val="ru-RU"/>
              </w:rPr>
              <w:t>.</w:t>
            </w:r>
          </w:p>
        </w:tc>
        <w:tc>
          <w:tcPr>
            <w:tcW w:w="7772" w:type="dxa"/>
            <w:tcBorders>
              <w:top w:val="single" w:sz="4" w:space="0" w:color="000000"/>
              <w:left w:val="single" w:sz="4" w:space="0" w:color="000000"/>
              <w:bottom w:val="single" w:sz="4" w:space="0" w:color="000000"/>
            </w:tcBorders>
            <w:shd w:val="clear" w:color="auto" w:fill="auto"/>
          </w:tcPr>
          <w:p w:rsidR="00CC3877" w:rsidRPr="00AF7840" w:rsidRDefault="00CC3877" w:rsidP="00844699">
            <w:pPr>
              <w:spacing w:after="0"/>
              <w:rPr>
                <w:rStyle w:val="FontStyle11"/>
                <w:rFonts w:ascii="Times New Roman" w:hAnsi="Times New Roman" w:cs="Times New Roman"/>
                <w:sz w:val="28"/>
                <w:szCs w:val="28"/>
                <w:lang w:val="ru-RU"/>
              </w:rPr>
            </w:pPr>
            <w:r w:rsidRPr="00AF7840">
              <w:rPr>
                <w:rStyle w:val="FontStyle12"/>
                <w:rFonts w:ascii="Times New Roman" w:hAnsi="Times New Roman" w:cs="Times New Roman"/>
                <w:b w:val="0"/>
                <w:sz w:val="28"/>
                <w:szCs w:val="28"/>
                <w:lang w:val="ru-RU"/>
              </w:rPr>
              <w:t>Дуга (первичное предъявление фигуры, границей которой являются дуги). Точка, отрезок.</w:t>
            </w:r>
            <w:r w:rsidR="007A4017" w:rsidRPr="00AF7840">
              <w:rPr>
                <w:rStyle w:val="FontStyle11"/>
                <w:rFonts w:ascii="Times New Roman" w:hAnsi="Times New Roman" w:cs="Times New Roman"/>
                <w:sz w:val="28"/>
                <w:szCs w:val="28"/>
                <w:lang w:val="ru-RU"/>
              </w:rPr>
              <w:t xml:space="preserve"> Счет до десяти. </w:t>
            </w:r>
            <w:r w:rsidRPr="00AF7840">
              <w:rPr>
                <w:rStyle w:val="FontStyle11"/>
                <w:rFonts w:ascii="Times New Roman" w:hAnsi="Times New Roman" w:cs="Times New Roman"/>
                <w:sz w:val="28"/>
                <w:szCs w:val="28"/>
                <w:lang w:val="ru-RU"/>
              </w:rPr>
              <w:t>Счет в прямом и обратном порядке от одного до десяти через один. Формирование УУД: работа со словари</w:t>
            </w:r>
            <w:r w:rsidR="00844699">
              <w:rPr>
                <w:rStyle w:val="FontStyle11"/>
                <w:rFonts w:ascii="Times New Roman" w:hAnsi="Times New Roman" w:cs="Times New Roman"/>
                <w:sz w:val="28"/>
                <w:szCs w:val="28"/>
                <w:lang w:val="ru-RU"/>
              </w:rPr>
              <w:t>ком: порядковый счет (девятый)</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bl>
    <w:p w:rsidR="002C3C38" w:rsidRPr="00AF7840" w:rsidRDefault="002C3C38" w:rsidP="00AF7840">
      <w:pPr>
        <w:spacing w:after="0"/>
        <w:jc w:val="both"/>
        <w:rPr>
          <w:rStyle w:val="FontStyle17"/>
          <w:rFonts w:ascii="Times New Roman" w:hAnsi="Times New Roman" w:cs="Times New Roman"/>
          <w:b/>
          <w:sz w:val="28"/>
          <w:szCs w:val="28"/>
          <w:lang w:val="ru-RU"/>
        </w:rPr>
      </w:pPr>
    </w:p>
    <w:p w:rsidR="00581805" w:rsidRPr="00AF7840" w:rsidRDefault="00CC3877" w:rsidP="00844699">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Познавательно-речевое и социально-личностн</w:t>
      </w:r>
      <w:r w:rsidR="007A4017" w:rsidRPr="00AF7840">
        <w:rPr>
          <w:rStyle w:val="FontStyle17"/>
          <w:rFonts w:ascii="Times New Roman" w:hAnsi="Times New Roman" w:cs="Times New Roman"/>
          <w:b/>
          <w:sz w:val="28"/>
          <w:szCs w:val="28"/>
          <w:lang w:val="ru-RU"/>
        </w:rPr>
        <w:t>ое развитие</w:t>
      </w:r>
    </w:p>
    <w:p w:rsidR="00844699" w:rsidRDefault="007A4017" w:rsidP="00844699">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на основе формирова</w:t>
      </w:r>
      <w:r w:rsidR="00CC3877" w:rsidRPr="00AF7840">
        <w:rPr>
          <w:rStyle w:val="FontStyle17"/>
          <w:rFonts w:ascii="Times New Roman" w:hAnsi="Times New Roman" w:cs="Times New Roman"/>
          <w:b/>
          <w:sz w:val="28"/>
          <w:szCs w:val="28"/>
          <w:lang w:val="ru-RU"/>
        </w:rPr>
        <w:t>ния у детей познавательного интереса</w:t>
      </w:r>
      <w:r w:rsidR="00844699">
        <w:rPr>
          <w:rStyle w:val="FontStyle17"/>
          <w:rFonts w:ascii="Times New Roman" w:hAnsi="Times New Roman" w:cs="Times New Roman"/>
          <w:b/>
          <w:sz w:val="28"/>
          <w:szCs w:val="28"/>
          <w:lang w:val="ru-RU"/>
        </w:rPr>
        <w:t xml:space="preserve"> </w:t>
      </w:r>
    </w:p>
    <w:p w:rsidR="00581805" w:rsidRPr="00844699" w:rsidRDefault="00844699" w:rsidP="00844699">
      <w:pPr>
        <w:spacing w:after="0"/>
        <w:jc w:val="center"/>
        <w:rPr>
          <w:rStyle w:val="FontStyle12"/>
          <w:rFonts w:ascii="Times New Roman" w:hAnsi="Times New Roman" w:cs="Times New Roman"/>
          <w:bCs w:val="0"/>
          <w:spacing w:val="0"/>
          <w:sz w:val="28"/>
          <w:szCs w:val="28"/>
          <w:lang w:val="ru-RU"/>
        </w:rPr>
      </w:pPr>
      <w:r>
        <w:rPr>
          <w:rStyle w:val="FontStyle17"/>
          <w:rFonts w:ascii="Times New Roman" w:hAnsi="Times New Roman" w:cs="Times New Roman"/>
          <w:b/>
          <w:sz w:val="28"/>
          <w:szCs w:val="28"/>
          <w:lang w:val="ru-RU"/>
        </w:rPr>
        <w:t xml:space="preserve">к </w:t>
      </w:r>
      <w:r w:rsidR="00CC3877" w:rsidRPr="00AF7840">
        <w:rPr>
          <w:rStyle w:val="FontStyle17"/>
          <w:rFonts w:ascii="Times New Roman" w:hAnsi="Times New Roman" w:cs="Times New Roman"/>
          <w:b/>
          <w:sz w:val="28"/>
          <w:szCs w:val="28"/>
          <w:lang w:val="ru-RU"/>
        </w:rPr>
        <w:t>окружающему миру</w:t>
      </w:r>
    </w:p>
    <w:p w:rsidR="00CC3877" w:rsidRPr="00AF7840" w:rsidRDefault="007A4017" w:rsidP="00844699">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b w:val="0"/>
          <w:sz w:val="28"/>
          <w:szCs w:val="28"/>
          <w:lang w:val="ru-RU"/>
        </w:rPr>
        <w:t>(</w:t>
      </w:r>
      <w:r w:rsidR="00CC3877" w:rsidRPr="00AF7840">
        <w:rPr>
          <w:rStyle w:val="FontStyle12"/>
          <w:rFonts w:ascii="Times New Roman" w:hAnsi="Times New Roman" w:cs="Times New Roman"/>
          <w:sz w:val="28"/>
          <w:szCs w:val="28"/>
          <w:lang w:val="ru-RU"/>
        </w:rPr>
        <w:t>10 часов</w:t>
      </w:r>
      <w:r w:rsidRPr="00AF7840">
        <w:rPr>
          <w:rStyle w:val="FontStyle12"/>
          <w:rFonts w:ascii="Times New Roman" w:hAnsi="Times New Roman" w:cs="Times New Roman"/>
          <w:sz w:val="28"/>
          <w:szCs w:val="28"/>
          <w:lang w:val="ru-RU"/>
        </w:rPr>
        <w:t>)</w:t>
      </w:r>
    </w:p>
    <w:p w:rsidR="00CC3877" w:rsidRPr="00AF7840" w:rsidRDefault="007A4017"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Авторы:</w:t>
      </w:r>
    </w:p>
    <w:p w:rsidR="007A4017" w:rsidRPr="00AF7840" w:rsidRDefault="007A4017"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 xml:space="preserve">О.Н. Федотова – </w:t>
      </w:r>
      <w:r w:rsidR="00CC3877" w:rsidRPr="00AF7840">
        <w:rPr>
          <w:rStyle w:val="FontStyle14"/>
          <w:rFonts w:ascii="Times New Roman" w:hAnsi="Times New Roman" w:cs="Times New Roman"/>
          <w:i w:val="0"/>
          <w:sz w:val="28"/>
          <w:szCs w:val="28"/>
          <w:lang w:val="ru-RU"/>
        </w:rPr>
        <w:t>к</w:t>
      </w:r>
      <w:r w:rsidRPr="00AF7840">
        <w:rPr>
          <w:rStyle w:val="FontStyle14"/>
          <w:rFonts w:ascii="Times New Roman" w:hAnsi="Times New Roman" w:cs="Times New Roman"/>
          <w:i w:val="0"/>
          <w:sz w:val="28"/>
          <w:szCs w:val="28"/>
          <w:lang w:val="ru-RU"/>
        </w:rPr>
        <w:t xml:space="preserve">.п.н., доцент. А.К. </w:t>
      </w:r>
      <w:proofErr w:type="spellStart"/>
      <w:r w:rsidRPr="00AF7840">
        <w:rPr>
          <w:rStyle w:val="FontStyle14"/>
          <w:rFonts w:ascii="Times New Roman" w:hAnsi="Times New Roman" w:cs="Times New Roman"/>
          <w:i w:val="0"/>
          <w:sz w:val="28"/>
          <w:szCs w:val="28"/>
          <w:lang w:val="ru-RU"/>
        </w:rPr>
        <w:t>Сундукова</w:t>
      </w:r>
      <w:proofErr w:type="spellEnd"/>
      <w:r w:rsidRPr="00AF7840">
        <w:rPr>
          <w:rStyle w:val="FontStyle14"/>
          <w:rFonts w:ascii="Times New Roman" w:hAnsi="Times New Roman" w:cs="Times New Roman"/>
          <w:i w:val="0"/>
          <w:sz w:val="28"/>
          <w:szCs w:val="28"/>
          <w:lang w:val="ru-RU"/>
        </w:rPr>
        <w:t xml:space="preserve"> – </w:t>
      </w:r>
      <w:r w:rsidR="00CC3877" w:rsidRPr="00AF7840">
        <w:rPr>
          <w:rStyle w:val="FontStyle14"/>
          <w:rFonts w:ascii="Times New Roman" w:hAnsi="Times New Roman" w:cs="Times New Roman"/>
          <w:i w:val="0"/>
          <w:sz w:val="28"/>
          <w:szCs w:val="28"/>
          <w:lang w:val="ru-RU"/>
        </w:rPr>
        <w:t>к.</w:t>
      </w:r>
      <w:r w:rsidRPr="00AF7840">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филос.</w:t>
      </w:r>
      <w:r w:rsidRPr="00AF7840">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наук, доцент, декан ф-т</w:t>
      </w:r>
      <w:r w:rsidRPr="00AF7840">
        <w:rPr>
          <w:rStyle w:val="FontStyle14"/>
          <w:rFonts w:ascii="Times New Roman" w:hAnsi="Times New Roman" w:cs="Times New Roman"/>
          <w:i w:val="0"/>
          <w:sz w:val="28"/>
          <w:szCs w:val="28"/>
          <w:lang w:val="ru-RU"/>
        </w:rPr>
        <w:t>а дошкольного и начального обра</w:t>
      </w:r>
      <w:r w:rsidR="00CC3877" w:rsidRPr="00AF7840">
        <w:rPr>
          <w:rStyle w:val="FontStyle14"/>
          <w:rFonts w:ascii="Times New Roman" w:hAnsi="Times New Roman" w:cs="Times New Roman"/>
          <w:i w:val="0"/>
          <w:sz w:val="28"/>
          <w:szCs w:val="28"/>
          <w:lang w:val="ru-RU"/>
        </w:rPr>
        <w:t xml:space="preserve">зования РОИПК и </w:t>
      </w:r>
      <w:proofErr w:type="gramStart"/>
      <w:r w:rsidR="00CC3877" w:rsidRPr="00AF7840">
        <w:rPr>
          <w:rStyle w:val="FontStyle14"/>
          <w:rFonts w:ascii="Times New Roman" w:hAnsi="Times New Roman" w:cs="Times New Roman"/>
          <w:i w:val="0"/>
          <w:sz w:val="28"/>
          <w:szCs w:val="28"/>
          <w:lang w:val="ru-RU"/>
        </w:rPr>
        <w:t>ПРО</w:t>
      </w:r>
      <w:proofErr w:type="gramEnd"/>
      <w:r w:rsidR="00CC3877" w:rsidRPr="00AF7840">
        <w:rPr>
          <w:rStyle w:val="FontStyle14"/>
          <w:rFonts w:ascii="Times New Roman" w:hAnsi="Times New Roman" w:cs="Times New Roman"/>
          <w:i w:val="0"/>
          <w:sz w:val="28"/>
          <w:szCs w:val="28"/>
          <w:lang w:val="ru-RU"/>
        </w:rPr>
        <w:t xml:space="preserve">. </w:t>
      </w:r>
    </w:p>
    <w:p w:rsidR="00CC3877" w:rsidRPr="00AF7840" w:rsidRDefault="007A4017"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Л.</w:t>
      </w:r>
      <w:r w:rsidR="00CC3877" w:rsidRPr="00AF7840">
        <w:rPr>
          <w:rStyle w:val="FontStyle14"/>
          <w:rFonts w:ascii="Times New Roman" w:hAnsi="Times New Roman" w:cs="Times New Roman"/>
          <w:i w:val="0"/>
          <w:spacing w:val="-20"/>
          <w:sz w:val="28"/>
          <w:szCs w:val="28"/>
          <w:lang w:val="ru-RU"/>
        </w:rPr>
        <w:t>Г.</w:t>
      </w:r>
      <w:r w:rsidRPr="00AF7840">
        <w:rPr>
          <w:rStyle w:val="FontStyle14"/>
          <w:rFonts w:ascii="Times New Roman" w:hAnsi="Times New Roman" w:cs="Times New Roman"/>
          <w:i w:val="0"/>
          <w:sz w:val="28"/>
          <w:szCs w:val="28"/>
          <w:lang w:val="ru-RU"/>
        </w:rPr>
        <w:t xml:space="preserve"> </w:t>
      </w:r>
      <w:proofErr w:type="spellStart"/>
      <w:r w:rsidRPr="00AF7840">
        <w:rPr>
          <w:rStyle w:val="FontStyle14"/>
          <w:rFonts w:ascii="Times New Roman" w:hAnsi="Times New Roman" w:cs="Times New Roman"/>
          <w:i w:val="0"/>
          <w:sz w:val="28"/>
          <w:szCs w:val="28"/>
          <w:lang w:val="ru-RU"/>
        </w:rPr>
        <w:t>Кудрова</w:t>
      </w:r>
      <w:proofErr w:type="spellEnd"/>
      <w:r w:rsidRPr="00AF7840">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к.п.н., директор Троицкой начальной школы Московской области.</w:t>
      </w:r>
    </w:p>
    <w:p w:rsidR="00CC3877" w:rsidRPr="00AF7840" w:rsidRDefault="00CC3877" w:rsidP="00844699">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ПОЯСНИТЕЛЬНАЯ ЗАПИСКА</w:t>
      </w:r>
    </w:p>
    <w:p w:rsidR="00CC3877" w:rsidRPr="00AF7840" w:rsidRDefault="007A4017"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Важне</w:t>
      </w:r>
      <w:r w:rsidRPr="00AF7840">
        <w:rPr>
          <w:rStyle w:val="FontStyle14"/>
          <w:rFonts w:ascii="Times New Roman" w:hAnsi="Times New Roman" w:cs="Times New Roman"/>
          <w:i w:val="0"/>
          <w:sz w:val="28"/>
          <w:szCs w:val="28"/>
          <w:lang w:val="ru-RU"/>
        </w:rPr>
        <w:t>йшая задача образования дошколь</w:t>
      </w:r>
      <w:r w:rsidR="00CC3877" w:rsidRPr="00AF7840">
        <w:rPr>
          <w:rStyle w:val="FontStyle14"/>
          <w:rFonts w:ascii="Times New Roman" w:hAnsi="Times New Roman" w:cs="Times New Roman"/>
          <w:i w:val="0"/>
          <w:sz w:val="28"/>
          <w:szCs w:val="28"/>
          <w:lang w:val="ru-RU"/>
        </w:rPr>
        <w:t xml:space="preserve">ника в </w:t>
      </w:r>
      <w:r w:rsidR="00827851" w:rsidRPr="00AF7840">
        <w:rPr>
          <w:rStyle w:val="FontStyle14"/>
          <w:rFonts w:ascii="Times New Roman" w:hAnsi="Times New Roman" w:cs="Times New Roman"/>
          <w:i w:val="0"/>
          <w:sz w:val="28"/>
          <w:szCs w:val="28"/>
          <w:lang w:val="ru-RU"/>
        </w:rPr>
        <w:t xml:space="preserve">предметной области – </w:t>
      </w:r>
      <w:r w:rsidR="00CC3877" w:rsidRPr="00AF7840">
        <w:rPr>
          <w:rStyle w:val="FontStyle14"/>
          <w:rFonts w:ascii="Times New Roman" w:hAnsi="Times New Roman" w:cs="Times New Roman"/>
          <w:i w:val="0"/>
          <w:sz w:val="28"/>
          <w:szCs w:val="28"/>
          <w:lang w:val="ru-RU"/>
        </w:rPr>
        <w:t xml:space="preserve">знакомство с окружающим миром, воспитание нравственных основ патриотических чувств, формирование предметных знаний и </w:t>
      </w:r>
      <w:r w:rsidR="00CC3877" w:rsidRPr="00AF7840">
        <w:rPr>
          <w:rStyle w:val="FontStyle14"/>
          <w:rFonts w:ascii="Times New Roman" w:hAnsi="Times New Roman" w:cs="Times New Roman"/>
          <w:i w:val="0"/>
          <w:sz w:val="28"/>
          <w:szCs w:val="28"/>
          <w:lang w:val="ru-RU"/>
        </w:rPr>
        <w:lastRenderedPageBreak/>
        <w:t>универсальных учебных действий</w:t>
      </w:r>
      <w:r w:rsidR="00827851" w:rsidRPr="00AF7840">
        <w:rPr>
          <w:rStyle w:val="FontStyle14"/>
          <w:rFonts w:ascii="Times New Roman" w:hAnsi="Times New Roman" w:cs="Times New Roman"/>
          <w:i w:val="0"/>
          <w:sz w:val="28"/>
          <w:szCs w:val="28"/>
          <w:lang w:val="ru-RU"/>
        </w:rPr>
        <w:t>, обеспечивающих ребенку возмож</w:t>
      </w:r>
      <w:r w:rsidR="00CC3877" w:rsidRPr="00AF7840">
        <w:rPr>
          <w:rStyle w:val="FontStyle14"/>
          <w:rFonts w:ascii="Times New Roman" w:hAnsi="Times New Roman" w:cs="Times New Roman"/>
          <w:i w:val="0"/>
          <w:sz w:val="28"/>
          <w:szCs w:val="28"/>
          <w:lang w:val="ru-RU"/>
        </w:rPr>
        <w:t>ность обучения в начальной школе.</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Специфика этой предметной области в том, что она имеет интегрированный характер, соединяющий</w:t>
      </w:r>
      <w:r w:rsidRPr="00AF7840">
        <w:rPr>
          <w:rStyle w:val="FontStyle14"/>
          <w:rFonts w:ascii="Times New Roman" w:hAnsi="Times New Roman" w:cs="Times New Roman"/>
          <w:i w:val="0"/>
          <w:sz w:val="28"/>
          <w:szCs w:val="28"/>
          <w:lang w:val="ru-RU"/>
        </w:rPr>
        <w:t xml:space="preserve"> в себе обществоведческие, исто</w:t>
      </w:r>
      <w:r w:rsidR="00CC3877" w:rsidRPr="00AF7840">
        <w:rPr>
          <w:rStyle w:val="FontStyle14"/>
          <w:rFonts w:ascii="Times New Roman" w:hAnsi="Times New Roman" w:cs="Times New Roman"/>
          <w:i w:val="0"/>
          <w:sz w:val="28"/>
          <w:szCs w:val="28"/>
          <w:lang w:val="ru-RU"/>
        </w:rPr>
        <w:t>рические, природоведческие знания и ОБЖ. В «Окружа</w:t>
      </w:r>
      <w:r w:rsidRPr="00AF7840">
        <w:rPr>
          <w:rStyle w:val="FontStyle14"/>
          <w:rFonts w:ascii="Times New Roman" w:hAnsi="Times New Roman" w:cs="Times New Roman"/>
          <w:i w:val="0"/>
          <w:sz w:val="28"/>
          <w:szCs w:val="28"/>
          <w:lang w:val="ru-RU"/>
        </w:rPr>
        <w:t>ющем мире» заложена содержатель</w:t>
      </w:r>
      <w:r w:rsidR="00CC3877" w:rsidRPr="00AF7840">
        <w:rPr>
          <w:rStyle w:val="FontStyle14"/>
          <w:rFonts w:ascii="Times New Roman" w:hAnsi="Times New Roman" w:cs="Times New Roman"/>
          <w:i w:val="0"/>
          <w:sz w:val="28"/>
          <w:szCs w:val="28"/>
          <w:lang w:val="ru-RU"/>
        </w:rPr>
        <w:t>ная основа д</w:t>
      </w:r>
      <w:r w:rsidRPr="00AF7840">
        <w:rPr>
          <w:rStyle w:val="FontStyle14"/>
          <w:rFonts w:ascii="Times New Roman" w:hAnsi="Times New Roman" w:cs="Times New Roman"/>
          <w:i w:val="0"/>
          <w:sz w:val="28"/>
          <w:szCs w:val="28"/>
          <w:lang w:val="ru-RU"/>
        </w:rPr>
        <w:t>ля широкой реализации взаимосвя</w:t>
      </w:r>
      <w:r w:rsidR="00CC3877" w:rsidRPr="00AF7840">
        <w:rPr>
          <w:rStyle w:val="FontStyle14"/>
          <w:rFonts w:ascii="Times New Roman" w:hAnsi="Times New Roman" w:cs="Times New Roman"/>
          <w:i w:val="0"/>
          <w:sz w:val="28"/>
          <w:szCs w:val="28"/>
          <w:lang w:val="ru-RU"/>
        </w:rPr>
        <w:t>зей таких образовательных об</w:t>
      </w:r>
      <w:r w:rsidRPr="00AF7840">
        <w:rPr>
          <w:rStyle w:val="FontStyle14"/>
          <w:rFonts w:ascii="Times New Roman" w:hAnsi="Times New Roman" w:cs="Times New Roman"/>
          <w:i w:val="0"/>
          <w:sz w:val="28"/>
          <w:szCs w:val="28"/>
          <w:lang w:val="ru-RU"/>
        </w:rPr>
        <w:t>ластей, как разви</w:t>
      </w:r>
      <w:r w:rsidR="00CC3877" w:rsidRPr="00AF7840">
        <w:rPr>
          <w:rStyle w:val="FontStyle14"/>
          <w:rFonts w:ascii="Times New Roman" w:hAnsi="Times New Roman" w:cs="Times New Roman"/>
          <w:i w:val="0"/>
          <w:sz w:val="28"/>
          <w:szCs w:val="28"/>
          <w:lang w:val="ru-RU"/>
        </w:rPr>
        <w:t>тие связной р</w:t>
      </w:r>
      <w:r w:rsidRPr="00AF7840">
        <w:rPr>
          <w:rStyle w:val="FontStyle14"/>
          <w:rFonts w:ascii="Times New Roman" w:hAnsi="Times New Roman" w:cs="Times New Roman"/>
          <w:i w:val="0"/>
          <w:sz w:val="28"/>
          <w:szCs w:val="28"/>
          <w:lang w:val="ru-RU"/>
        </w:rPr>
        <w:t>ечи (воспитание звуковой культу</w:t>
      </w:r>
      <w:r w:rsidR="00CC3877" w:rsidRPr="00AF7840">
        <w:rPr>
          <w:rStyle w:val="FontStyle14"/>
          <w:rFonts w:ascii="Times New Roman" w:hAnsi="Times New Roman" w:cs="Times New Roman"/>
          <w:i w:val="0"/>
          <w:sz w:val="28"/>
          <w:szCs w:val="28"/>
          <w:lang w:val="ru-RU"/>
        </w:rPr>
        <w:t>ры речи, формирование грамматического строя речи, словарн</w:t>
      </w:r>
      <w:r w:rsidRPr="00AF7840">
        <w:rPr>
          <w:rStyle w:val="FontStyle14"/>
          <w:rFonts w:ascii="Times New Roman" w:hAnsi="Times New Roman" w:cs="Times New Roman"/>
          <w:i w:val="0"/>
          <w:sz w:val="28"/>
          <w:szCs w:val="28"/>
          <w:lang w:val="ru-RU"/>
        </w:rPr>
        <w:t>ая работа), художественная лите</w:t>
      </w:r>
      <w:r w:rsidR="00CC3877" w:rsidRPr="00AF7840">
        <w:rPr>
          <w:rStyle w:val="FontStyle14"/>
          <w:rFonts w:ascii="Times New Roman" w:hAnsi="Times New Roman" w:cs="Times New Roman"/>
          <w:i w:val="0"/>
          <w:sz w:val="28"/>
          <w:szCs w:val="28"/>
          <w:lang w:val="ru-RU"/>
        </w:rPr>
        <w:t>ратура, основы математических представлений, природоведен</w:t>
      </w:r>
      <w:r w:rsidR="00844699">
        <w:rPr>
          <w:rStyle w:val="FontStyle14"/>
          <w:rFonts w:ascii="Times New Roman" w:hAnsi="Times New Roman" w:cs="Times New Roman"/>
          <w:i w:val="0"/>
          <w:sz w:val="28"/>
          <w:szCs w:val="28"/>
          <w:lang w:val="ru-RU"/>
        </w:rPr>
        <w:t>ие</w:t>
      </w:r>
      <w:r w:rsidR="00CC3877" w:rsidRPr="00AF7840">
        <w:rPr>
          <w:rStyle w:val="FontStyle14"/>
          <w:rFonts w:ascii="Times New Roman" w:hAnsi="Times New Roman" w:cs="Times New Roman"/>
          <w:i w:val="0"/>
          <w:sz w:val="28"/>
          <w:szCs w:val="28"/>
          <w:lang w:val="ru-RU"/>
        </w:rPr>
        <w:t xml:space="preserve"> и др.</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Взаимо</w:t>
      </w:r>
      <w:r w:rsidRPr="00AF7840">
        <w:rPr>
          <w:rStyle w:val="FontStyle14"/>
          <w:rFonts w:ascii="Times New Roman" w:hAnsi="Times New Roman" w:cs="Times New Roman"/>
          <w:i w:val="0"/>
          <w:sz w:val="28"/>
          <w:szCs w:val="28"/>
          <w:lang w:val="ru-RU"/>
        </w:rPr>
        <w:t>связь и взаимозависимость содер</w:t>
      </w:r>
      <w:r w:rsidR="00CC3877" w:rsidRPr="00AF7840">
        <w:rPr>
          <w:rStyle w:val="FontStyle14"/>
          <w:rFonts w:ascii="Times New Roman" w:hAnsi="Times New Roman" w:cs="Times New Roman"/>
          <w:i w:val="0"/>
          <w:sz w:val="28"/>
          <w:szCs w:val="28"/>
          <w:lang w:val="ru-RU"/>
        </w:rPr>
        <w:t>жания о</w:t>
      </w:r>
      <w:r w:rsidRPr="00AF7840">
        <w:rPr>
          <w:rStyle w:val="FontStyle14"/>
          <w:rFonts w:ascii="Times New Roman" w:hAnsi="Times New Roman" w:cs="Times New Roman"/>
          <w:i w:val="0"/>
          <w:sz w:val="28"/>
          <w:szCs w:val="28"/>
          <w:lang w:val="ru-RU"/>
        </w:rPr>
        <w:t>бразовательных областей при зна</w:t>
      </w:r>
      <w:r w:rsidR="00CC3877" w:rsidRPr="00AF7840">
        <w:rPr>
          <w:rStyle w:val="FontStyle14"/>
          <w:rFonts w:ascii="Times New Roman" w:hAnsi="Times New Roman" w:cs="Times New Roman"/>
          <w:i w:val="0"/>
          <w:sz w:val="28"/>
          <w:szCs w:val="28"/>
          <w:lang w:val="ru-RU"/>
        </w:rPr>
        <w:t>комстве детей с окружающим миром создают условия для</w:t>
      </w:r>
      <w:r w:rsidRPr="00AF7840">
        <w:rPr>
          <w:rStyle w:val="FontStyle14"/>
          <w:rFonts w:ascii="Times New Roman" w:hAnsi="Times New Roman" w:cs="Times New Roman"/>
          <w:i w:val="0"/>
          <w:sz w:val="28"/>
          <w:szCs w:val="28"/>
          <w:lang w:val="ru-RU"/>
        </w:rPr>
        <w:t xml:space="preserve"> формирования нравственной осно</w:t>
      </w:r>
      <w:r w:rsidR="00CC3877" w:rsidRPr="00AF7840">
        <w:rPr>
          <w:rStyle w:val="FontStyle14"/>
          <w:rFonts w:ascii="Times New Roman" w:hAnsi="Times New Roman" w:cs="Times New Roman"/>
          <w:i w:val="0"/>
          <w:sz w:val="28"/>
          <w:szCs w:val="28"/>
          <w:lang w:val="ru-RU"/>
        </w:rPr>
        <w:t>вы патриотических чувств.</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С этой целью необходимо:</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844699">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 xml:space="preserve">давать детям </w:t>
      </w:r>
      <w:r w:rsidRPr="00AF7840">
        <w:rPr>
          <w:rStyle w:val="FontStyle14"/>
          <w:rFonts w:ascii="Times New Roman" w:hAnsi="Times New Roman" w:cs="Times New Roman"/>
          <w:i w:val="0"/>
          <w:sz w:val="28"/>
          <w:szCs w:val="28"/>
          <w:lang w:val="ru-RU"/>
        </w:rPr>
        <w:t>первоначальные представ</w:t>
      </w:r>
      <w:r w:rsidR="00CC3877" w:rsidRPr="00AF7840">
        <w:rPr>
          <w:rStyle w:val="FontStyle14"/>
          <w:rFonts w:ascii="Times New Roman" w:hAnsi="Times New Roman" w:cs="Times New Roman"/>
          <w:i w:val="0"/>
          <w:sz w:val="28"/>
          <w:szCs w:val="28"/>
          <w:lang w:val="ru-RU"/>
        </w:rPr>
        <w:t>ления о стране, в которой они живут, о названии государства, ег</w:t>
      </w:r>
      <w:r w:rsidRPr="00AF7840">
        <w:rPr>
          <w:rStyle w:val="FontStyle14"/>
          <w:rFonts w:ascii="Times New Roman" w:hAnsi="Times New Roman" w:cs="Times New Roman"/>
          <w:i w:val="0"/>
          <w:sz w:val="28"/>
          <w:szCs w:val="28"/>
          <w:lang w:val="ru-RU"/>
        </w:rPr>
        <w:t xml:space="preserve">о символике, о столице России – </w:t>
      </w:r>
      <w:r w:rsidR="00CC3877" w:rsidRPr="00AF7840">
        <w:rPr>
          <w:rStyle w:val="FontStyle14"/>
          <w:rFonts w:ascii="Times New Roman" w:hAnsi="Times New Roman" w:cs="Times New Roman"/>
          <w:i w:val="0"/>
          <w:sz w:val="28"/>
          <w:szCs w:val="28"/>
          <w:lang w:val="ru-RU"/>
        </w:rPr>
        <w:t>Москве и ее достопримечательностях;</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844699">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воспитывать уважение к малой родине, знакомить с понятиями «мой город» (поселок, село, деревня), «мой край»;</w:t>
      </w:r>
    </w:p>
    <w:p w:rsidR="00844699"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844699">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заклады</w:t>
      </w:r>
      <w:r w:rsidRPr="00AF7840">
        <w:rPr>
          <w:rStyle w:val="FontStyle14"/>
          <w:rFonts w:ascii="Times New Roman" w:hAnsi="Times New Roman" w:cs="Times New Roman"/>
          <w:i w:val="0"/>
          <w:sz w:val="28"/>
          <w:szCs w:val="28"/>
          <w:lang w:val="ru-RU"/>
        </w:rPr>
        <w:t>вать интерес к достопримечатель</w:t>
      </w:r>
      <w:r w:rsidR="00CC3877" w:rsidRPr="00AF7840">
        <w:rPr>
          <w:rStyle w:val="FontStyle14"/>
          <w:rFonts w:ascii="Times New Roman" w:hAnsi="Times New Roman" w:cs="Times New Roman"/>
          <w:i w:val="0"/>
          <w:sz w:val="28"/>
          <w:szCs w:val="28"/>
          <w:lang w:val="ru-RU"/>
        </w:rPr>
        <w:t xml:space="preserve">ностям родного края; </w:t>
      </w:r>
      <w:r w:rsidRPr="00AF7840">
        <w:rPr>
          <w:rStyle w:val="FontStyle14"/>
          <w:rFonts w:ascii="Times New Roman" w:hAnsi="Times New Roman" w:cs="Times New Roman"/>
          <w:i w:val="0"/>
          <w:sz w:val="28"/>
          <w:szCs w:val="28"/>
          <w:lang w:val="ru-RU"/>
        </w:rPr>
        <w:tab/>
      </w:r>
    </w:p>
    <w:p w:rsidR="00CC3877" w:rsidRPr="00AF7840" w:rsidRDefault="00844699"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поддерживать любовь ребенка к родным и близким людям, интерес к истории сем</w:t>
      </w:r>
      <w:r w:rsidR="00827851" w:rsidRPr="00AF7840">
        <w:rPr>
          <w:rStyle w:val="FontStyle14"/>
          <w:rFonts w:ascii="Times New Roman" w:hAnsi="Times New Roman" w:cs="Times New Roman"/>
          <w:i w:val="0"/>
          <w:sz w:val="28"/>
          <w:szCs w:val="28"/>
          <w:lang w:val="ru-RU"/>
        </w:rPr>
        <w:t>ьи, профессиям родителей и близ</w:t>
      </w:r>
      <w:r w:rsidR="00CC3877" w:rsidRPr="00AF7840">
        <w:rPr>
          <w:rStyle w:val="FontStyle14"/>
          <w:rFonts w:ascii="Times New Roman" w:hAnsi="Times New Roman" w:cs="Times New Roman"/>
          <w:i w:val="0"/>
          <w:sz w:val="28"/>
          <w:szCs w:val="28"/>
          <w:lang w:val="ru-RU"/>
        </w:rPr>
        <w:t>ких людей;</w:t>
      </w:r>
    </w:p>
    <w:p w:rsidR="00827851"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844699">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вызывать интерес к обучению в школе, к школьной жизни, желание пойти в</w:t>
      </w:r>
      <w:r w:rsidRPr="00AF7840">
        <w:rPr>
          <w:rStyle w:val="FontStyle14"/>
          <w:rFonts w:ascii="Times New Roman" w:hAnsi="Times New Roman" w:cs="Times New Roman"/>
          <w:i w:val="0"/>
          <w:sz w:val="28"/>
          <w:szCs w:val="28"/>
          <w:lang w:val="ru-RU"/>
        </w:rPr>
        <w:t xml:space="preserve"> школу.</w:t>
      </w:r>
    </w:p>
    <w:p w:rsidR="00827851" w:rsidRPr="00AF7840" w:rsidRDefault="00827851" w:rsidP="00AF7840">
      <w:pPr>
        <w:spacing w:after="0"/>
        <w:jc w:val="both"/>
        <w:rPr>
          <w:rStyle w:val="FontStyle14"/>
          <w:rFonts w:ascii="Times New Roman" w:hAnsi="Times New Roman" w:cs="Times New Roman"/>
          <w:i w:val="0"/>
          <w:sz w:val="28"/>
          <w:szCs w:val="28"/>
          <w:lang w:val="ru-RU"/>
        </w:rPr>
      </w:pPr>
    </w:p>
    <w:p w:rsidR="00CC3877" w:rsidRPr="00AF7840" w:rsidRDefault="00CC3877" w:rsidP="00844699">
      <w:pPr>
        <w:spacing w:after="0"/>
        <w:jc w:val="center"/>
        <w:rPr>
          <w:rStyle w:val="FontStyle12"/>
          <w:rFonts w:ascii="Times New Roman" w:hAnsi="Times New Roman" w:cs="Times New Roman"/>
          <w:b w:val="0"/>
          <w:bCs w:val="0"/>
          <w:iCs/>
          <w:spacing w:val="10"/>
          <w:sz w:val="28"/>
          <w:szCs w:val="28"/>
          <w:lang w:val="ru-RU"/>
        </w:rPr>
      </w:pPr>
      <w:r w:rsidRPr="00AF7840">
        <w:rPr>
          <w:rStyle w:val="FontStyle12"/>
          <w:rFonts w:ascii="Times New Roman" w:hAnsi="Times New Roman" w:cs="Times New Roman"/>
          <w:sz w:val="28"/>
          <w:szCs w:val="28"/>
          <w:lang w:val="ru-RU"/>
        </w:rPr>
        <w:t>СОДЕРЖАНИЕ КУРСА</w:t>
      </w:r>
    </w:p>
    <w:p w:rsidR="00CC3877" w:rsidRPr="00AF7840" w:rsidRDefault="0082785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sz w:val="28"/>
          <w:szCs w:val="28"/>
          <w:lang w:val="ru-RU"/>
        </w:rPr>
        <w:tab/>
      </w:r>
      <w:r w:rsidR="00CC3877" w:rsidRPr="00AF7840">
        <w:rPr>
          <w:rStyle w:val="FontStyle13"/>
          <w:rFonts w:ascii="Times New Roman" w:hAnsi="Times New Roman" w:cs="Times New Roman"/>
          <w:i w:val="0"/>
          <w:sz w:val="28"/>
          <w:szCs w:val="28"/>
          <w:lang w:val="ru-RU"/>
        </w:rPr>
        <w:t>Источ</w:t>
      </w:r>
      <w:r w:rsidRPr="00AF7840">
        <w:rPr>
          <w:rStyle w:val="FontStyle13"/>
          <w:rFonts w:ascii="Times New Roman" w:hAnsi="Times New Roman" w:cs="Times New Roman"/>
          <w:i w:val="0"/>
          <w:sz w:val="28"/>
          <w:szCs w:val="28"/>
          <w:lang w:val="ru-RU"/>
        </w:rPr>
        <w:t>ники получения знаний об окружа</w:t>
      </w:r>
      <w:r w:rsidR="00CC3877" w:rsidRPr="00AF7840">
        <w:rPr>
          <w:rStyle w:val="FontStyle13"/>
          <w:rFonts w:ascii="Times New Roman" w:hAnsi="Times New Roman" w:cs="Times New Roman"/>
          <w:i w:val="0"/>
          <w:sz w:val="28"/>
          <w:szCs w:val="28"/>
          <w:lang w:val="ru-RU"/>
        </w:rPr>
        <w:t>ющем мире</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Органы чувств: уши, глаза, нос, язык, кожа. Исследование предметов с помощью органов чувств. Определение запаха, вкуса, ц</w:t>
      </w:r>
      <w:r w:rsidRPr="00AF7840">
        <w:rPr>
          <w:rStyle w:val="FontStyle14"/>
          <w:rFonts w:ascii="Times New Roman" w:hAnsi="Times New Roman" w:cs="Times New Roman"/>
          <w:i w:val="0"/>
          <w:sz w:val="28"/>
          <w:szCs w:val="28"/>
          <w:lang w:val="ru-RU"/>
        </w:rPr>
        <w:t>вета, источ</w:t>
      </w:r>
      <w:r w:rsidR="00CC3877" w:rsidRPr="00AF7840">
        <w:rPr>
          <w:rStyle w:val="FontStyle14"/>
          <w:rFonts w:ascii="Times New Roman" w:hAnsi="Times New Roman" w:cs="Times New Roman"/>
          <w:i w:val="0"/>
          <w:sz w:val="28"/>
          <w:szCs w:val="28"/>
          <w:lang w:val="ru-RU"/>
        </w:rPr>
        <w:t xml:space="preserve">ника звука, анализ своих тактильных ощущений (теплый или холодный предмет и </w:t>
      </w:r>
      <w:r w:rsidR="00CC3877" w:rsidRPr="00AF7840">
        <w:rPr>
          <w:rStyle w:val="FontStyle14"/>
          <w:rFonts w:ascii="Times New Roman" w:hAnsi="Times New Roman" w:cs="Times New Roman"/>
          <w:i w:val="0"/>
          <w:spacing w:val="-20"/>
          <w:sz w:val="28"/>
          <w:szCs w:val="28"/>
          <w:lang w:val="ru-RU"/>
        </w:rPr>
        <w:t>т.</w:t>
      </w:r>
      <w:r w:rsidR="00CC3877" w:rsidRPr="00AF7840">
        <w:rPr>
          <w:rStyle w:val="FontStyle14"/>
          <w:rFonts w:ascii="Times New Roman" w:hAnsi="Times New Roman" w:cs="Times New Roman"/>
          <w:i w:val="0"/>
          <w:sz w:val="28"/>
          <w:szCs w:val="28"/>
          <w:lang w:val="ru-RU"/>
        </w:rPr>
        <w:t xml:space="preserve"> д.)</w:t>
      </w:r>
    </w:p>
    <w:p w:rsidR="00CC3877" w:rsidRPr="00AF7840" w:rsidRDefault="0082785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sz w:val="28"/>
          <w:szCs w:val="28"/>
          <w:lang w:val="ru-RU"/>
        </w:rPr>
        <w:tab/>
      </w:r>
      <w:r w:rsidR="00CC3877" w:rsidRPr="00AF7840">
        <w:rPr>
          <w:rStyle w:val="FontStyle13"/>
          <w:rFonts w:ascii="Times New Roman" w:hAnsi="Times New Roman" w:cs="Times New Roman"/>
          <w:i w:val="0"/>
          <w:sz w:val="28"/>
          <w:szCs w:val="28"/>
          <w:lang w:val="ru-RU"/>
        </w:rPr>
        <w:t>ОБЖ</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Обучени</w:t>
      </w:r>
      <w:r w:rsidRPr="00AF7840">
        <w:rPr>
          <w:rStyle w:val="FontStyle14"/>
          <w:rFonts w:ascii="Times New Roman" w:hAnsi="Times New Roman" w:cs="Times New Roman"/>
          <w:i w:val="0"/>
          <w:sz w:val="28"/>
          <w:szCs w:val="28"/>
          <w:lang w:val="ru-RU"/>
        </w:rPr>
        <w:t>е детей простейшим способам пре</w:t>
      </w:r>
      <w:r w:rsidR="00CC3877" w:rsidRPr="00AF7840">
        <w:rPr>
          <w:rStyle w:val="FontStyle14"/>
          <w:rFonts w:ascii="Times New Roman" w:hAnsi="Times New Roman" w:cs="Times New Roman"/>
          <w:i w:val="0"/>
          <w:sz w:val="28"/>
          <w:szCs w:val="28"/>
          <w:lang w:val="ru-RU"/>
        </w:rPr>
        <w:t>одоления опа</w:t>
      </w:r>
      <w:r w:rsidRPr="00AF7840">
        <w:rPr>
          <w:rStyle w:val="FontStyle14"/>
          <w:rFonts w:ascii="Times New Roman" w:hAnsi="Times New Roman" w:cs="Times New Roman"/>
          <w:i w:val="0"/>
          <w:sz w:val="28"/>
          <w:szCs w:val="28"/>
          <w:lang w:val="ru-RU"/>
        </w:rPr>
        <w:t>сностей и получения помощи (зна</w:t>
      </w:r>
      <w:r w:rsidR="00CC3877" w:rsidRPr="00AF7840">
        <w:rPr>
          <w:rStyle w:val="FontStyle14"/>
          <w:rFonts w:ascii="Times New Roman" w:hAnsi="Times New Roman" w:cs="Times New Roman"/>
          <w:i w:val="0"/>
          <w:sz w:val="28"/>
          <w:szCs w:val="28"/>
          <w:lang w:val="ru-RU"/>
        </w:rPr>
        <w:t xml:space="preserve">ние своего </w:t>
      </w:r>
      <w:r w:rsidRPr="00AF7840">
        <w:rPr>
          <w:rStyle w:val="FontStyle14"/>
          <w:rFonts w:ascii="Times New Roman" w:hAnsi="Times New Roman" w:cs="Times New Roman"/>
          <w:i w:val="0"/>
          <w:sz w:val="28"/>
          <w:szCs w:val="28"/>
          <w:lang w:val="ru-RU"/>
        </w:rPr>
        <w:t>имени, фамилии и домашнего адре</w:t>
      </w:r>
      <w:r w:rsidR="00CC3877" w:rsidRPr="00AF7840">
        <w:rPr>
          <w:rStyle w:val="FontStyle14"/>
          <w:rFonts w:ascii="Times New Roman" w:hAnsi="Times New Roman" w:cs="Times New Roman"/>
          <w:i w:val="0"/>
          <w:sz w:val="28"/>
          <w:szCs w:val="28"/>
          <w:lang w:val="ru-RU"/>
        </w:rPr>
        <w:t>са, имен родителей; умение набрать телефонный номер службы</w:t>
      </w:r>
      <w:r w:rsidRPr="00AF7840">
        <w:rPr>
          <w:rStyle w:val="FontStyle14"/>
          <w:rFonts w:ascii="Times New Roman" w:hAnsi="Times New Roman" w:cs="Times New Roman"/>
          <w:i w:val="0"/>
          <w:sz w:val="28"/>
          <w:szCs w:val="28"/>
          <w:lang w:val="ru-RU"/>
        </w:rPr>
        <w:t xml:space="preserve"> спасения, связаться с родителя</w:t>
      </w:r>
      <w:r w:rsidR="00CC3877" w:rsidRPr="00AF7840">
        <w:rPr>
          <w:rStyle w:val="FontStyle14"/>
          <w:rFonts w:ascii="Times New Roman" w:hAnsi="Times New Roman" w:cs="Times New Roman"/>
          <w:i w:val="0"/>
          <w:sz w:val="28"/>
          <w:szCs w:val="28"/>
          <w:lang w:val="ru-RU"/>
        </w:rPr>
        <w:t>ми). Правила безопасного поведения на кухне, в ванной комна</w:t>
      </w:r>
      <w:r w:rsidRPr="00AF7840">
        <w:rPr>
          <w:rStyle w:val="FontStyle14"/>
          <w:rFonts w:ascii="Times New Roman" w:hAnsi="Times New Roman" w:cs="Times New Roman"/>
          <w:i w:val="0"/>
          <w:sz w:val="28"/>
          <w:szCs w:val="28"/>
          <w:lang w:val="ru-RU"/>
        </w:rPr>
        <w:t>те (осторожное обращение с емко</w:t>
      </w:r>
      <w:r w:rsidR="00CC3877" w:rsidRPr="00AF7840">
        <w:rPr>
          <w:rStyle w:val="FontStyle14"/>
          <w:rFonts w:ascii="Times New Roman" w:hAnsi="Times New Roman" w:cs="Times New Roman"/>
          <w:i w:val="0"/>
          <w:sz w:val="28"/>
          <w:szCs w:val="28"/>
          <w:lang w:val="ru-RU"/>
        </w:rPr>
        <w:t>стями, сод</w:t>
      </w:r>
      <w:r w:rsidRPr="00AF7840">
        <w:rPr>
          <w:rStyle w:val="FontStyle14"/>
          <w:rFonts w:ascii="Times New Roman" w:hAnsi="Times New Roman" w:cs="Times New Roman"/>
          <w:i w:val="0"/>
          <w:sz w:val="28"/>
          <w:szCs w:val="28"/>
          <w:lang w:val="ru-RU"/>
        </w:rPr>
        <w:t>ержащими жидкости). Правила без</w:t>
      </w:r>
      <w:r w:rsidR="00CC3877" w:rsidRPr="00AF7840">
        <w:rPr>
          <w:rStyle w:val="FontStyle14"/>
          <w:rFonts w:ascii="Times New Roman" w:hAnsi="Times New Roman" w:cs="Times New Roman"/>
          <w:i w:val="0"/>
          <w:sz w:val="28"/>
          <w:szCs w:val="28"/>
          <w:lang w:val="ru-RU"/>
        </w:rPr>
        <w:t xml:space="preserve">опасного поведения при обращении с острыми </w:t>
      </w:r>
      <w:r w:rsidR="00CC3877" w:rsidRPr="00AF7840">
        <w:rPr>
          <w:rStyle w:val="FontStyle14"/>
          <w:rFonts w:ascii="Times New Roman" w:hAnsi="Times New Roman" w:cs="Times New Roman"/>
          <w:i w:val="0"/>
          <w:sz w:val="28"/>
          <w:szCs w:val="28"/>
          <w:lang w:val="ru-RU"/>
        </w:rPr>
        <w:lastRenderedPageBreak/>
        <w:t>предметами. Правила безопасного поведения на улице (мячи</w:t>
      </w:r>
      <w:r w:rsidRPr="00AF7840">
        <w:rPr>
          <w:rStyle w:val="FontStyle14"/>
          <w:rFonts w:ascii="Times New Roman" w:hAnsi="Times New Roman" w:cs="Times New Roman"/>
          <w:i w:val="0"/>
          <w:sz w:val="28"/>
          <w:szCs w:val="28"/>
          <w:lang w:val="ru-RU"/>
        </w:rPr>
        <w:t>к на проезжей части дороги, пра</w:t>
      </w:r>
      <w:r w:rsidR="00CC3877" w:rsidRPr="00AF7840">
        <w:rPr>
          <w:rStyle w:val="FontStyle14"/>
          <w:rFonts w:ascii="Times New Roman" w:hAnsi="Times New Roman" w:cs="Times New Roman"/>
          <w:i w:val="0"/>
          <w:sz w:val="28"/>
          <w:szCs w:val="28"/>
          <w:lang w:val="ru-RU"/>
        </w:rPr>
        <w:t xml:space="preserve">вила перехода через дорогу, встреча с собакой на поводке, но без намордника или бездомными животными и </w:t>
      </w:r>
      <w:r w:rsidR="00CC3877" w:rsidRPr="00AF7840">
        <w:rPr>
          <w:rStyle w:val="FontStyle14"/>
          <w:rFonts w:ascii="Times New Roman" w:hAnsi="Times New Roman" w:cs="Times New Roman"/>
          <w:i w:val="0"/>
          <w:spacing w:val="-20"/>
          <w:sz w:val="28"/>
          <w:szCs w:val="28"/>
          <w:lang w:val="ru-RU"/>
        </w:rPr>
        <w:t>т.</w:t>
      </w:r>
      <w:r w:rsidR="00CC3877" w:rsidRPr="00AF7840">
        <w:rPr>
          <w:rStyle w:val="FontStyle14"/>
          <w:rFonts w:ascii="Times New Roman" w:hAnsi="Times New Roman" w:cs="Times New Roman"/>
          <w:i w:val="0"/>
          <w:sz w:val="28"/>
          <w:szCs w:val="28"/>
          <w:lang w:val="ru-RU"/>
        </w:rPr>
        <w:t xml:space="preserve"> д.). Правила гигиены. Правила поведения при обнаружении запаха дыма и газа.</w:t>
      </w:r>
    </w:p>
    <w:p w:rsidR="00CC3877" w:rsidRPr="00AF7840" w:rsidRDefault="00827851"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proofErr w:type="gramStart"/>
      <w:r w:rsidR="00CC3877" w:rsidRPr="00AF7840">
        <w:rPr>
          <w:rStyle w:val="FontStyle14"/>
          <w:rFonts w:ascii="Times New Roman" w:hAnsi="Times New Roman" w:cs="Times New Roman"/>
          <w:i w:val="0"/>
          <w:sz w:val="28"/>
          <w:szCs w:val="28"/>
          <w:lang w:val="ru-RU"/>
        </w:rPr>
        <w:t xml:space="preserve">Собеседование с родителями по основным правилам </w:t>
      </w:r>
      <w:r w:rsidRPr="00AF7840">
        <w:rPr>
          <w:rStyle w:val="FontStyle14"/>
          <w:rFonts w:ascii="Times New Roman" w:hAnsi="Times New Roman" w:cs="Times New Roman"/>
          <w:i w:val="0"/>
          <w:sz w:val="28"/>
          <w:szCs w:val="28"/>
          <w:lang w:val="ru-RU"/>
        </w:rPr>
        <w:t>ОБЖ: при переходе улицы с ребен</w:t>
      </w:r>
      <w:r w:rsidR="00CC3877" w:rsidRPr="00AF7840">
        <w:rPr>
          <w:rStyle w:val="FontStyle14"/>
          <w:rFonts w:ascii="Times New Roman" w:hAnsi="Times New Roman" w:cs="Times New Roman"/>
          <w:i w:val="0"/>
          <w:sz w:val="28"/>
          <w:szCs w:val="28"/>
          <w:lang w:val="ru-RU"/>
        </w:rPr>
        <w:t>ком дошкольного возраста его держат за руку; ребенок дошкольного возраста не может</w:t>
      </w:r>
      <w:r w:rsidR="00CC3877" w:rsidRPr="00AF7840">
        <w:rPr>
          <w:rStyle w:val="FontStyle14"/>
          <w:rFonts w:ascii="Times New Roman" w:hAnsi="Times New Roman" w:cs="Times New Roman"/>
          <w:sz w:val="28"/>
          <w:szCs w:val="28"/>
          <w:lang w:val="ru-RU"/>
        </w:rPr>
        <w:t xml:space="preserve"> </w:t>
      </w:r>
      <w:r w:rsidRPr="00AF7840">
        <w:rPr>
          <w:rStyle w:val="FontStyle14"/>
          <w:rFonts w:ascii="Times New Roman" w:hAnsi="Times New Roman" w:cs="Times New Roman"/>
          <w:i w:val="0"/>
          <w:sz w:val="28"/>
          <w:szCs w:val="28"/>
          <w:lang w:val="ru-RU"/>
        </w:rPr>
        <w:t>нахо</w:t>
      </w:r>
      <w:r w:rsidR="00CC3877" w:rsidRPr="00AF7840">
        <w:rPr>
          <w:rStyle w:val="FontStyle14"/>
          <w:rFonts w:ascii="Times New Roman" w:hAnsi="Times New Roman" w:cs="Times New Roman"/>
          <w:i w:val="0"/>
          <w:sz w:val="28"/>
          <w:szCs w:val="28"/>
          <w:lang w:val="ru-RU"/>
        </w:rPr>
        <w:t>диться один без присмотра взрослых (на улице, в лифте, во</w:t>
      </w:r>
      <w:r w:rsidRPr="00AF7840">
        <w:rPr>
          <w:rStyle w:val="FontStyle14"/>
          <w:rFonts w:ascii="Times New Roman" w:hAnsi="Times New Roman" w:cs="Times New Roman"/>
          <w:i w:val="0"/>
          <w:sz w:val="28"/>
          <w:szCs w:val="28"/>
          <w:lang w:val="ru-RU"/>
        </w:rPr>
        <w:t xml:space="preserve"> дворе, в общественном транспор</w:t>
      </w:r>
      <w:r w:rsidR="00CC3877" w:rsidRPr="00AF7840">
        <w:rPr>
          <w:rStyle w:val="FontStyle14"/>
          <w:rFonts w:ascii="Times New Roman" w:hAnsi="Times New Roman" w:cs="Times New Roman"/>
          <w:i w:val="0"/>
          <w:sz w:val="28"/>
          <w:szCs w:val="28"/>
          <w:lang w:val="ru-RU"/>
        </w:rPr>
        <w:t>те); длитель</w:t>
      </w:r>
      <w:r w:rsidRPr="00AF7840">
        <w:rPr>
          <w:rStyle w:val="FontStyle14"/>
          <w:rFonts w:ascii="Times New Roman" w:hAnsi="Times New Roman" w:cs="Times New Roman"/>
          <w:i w:val="0"/>
          <w:sz w:val="28"/>
          <w:szCs w:val="28"/>
          <w:lang w:val="ru-RU"/>
        </w:rPr>
        <w:t>ный просмотр телепередач и виде</w:t>
      </w:r>
      <w:r w:rsidR="00CC3877" w:rsidRPr="00AF7840">
        <w:rPr>
          <w:rStyle w:val="FontStyle14"/>
          <w:rFonts w:ascii="Times New Roman" w:hAnsi="Times New Roman" w:cs="Times New Roman"/>
          <w:i w:val="0"/>
          <w:sz w:val="28"/>
          <w:szCs w:val="28"/>
          <w:lang w:val="ru-RU"/>
        </w:rPr>
        <w:t xml:space="preserve">офильмов, продолжительных компьютерных игр негативно влияет на здоровье детей и </w:t>
      </w:r>
      <w:r w:rsidR="00CC3877" w:rsidRPr="00AF7840">
        <w:rPr>
          <w:rStyle w:val="FontStyle14"/>
          <w:rFonts w:ascii="Times New Roman" w:hAnsi="Times New Roman" w:cs="Times New Roman"/>
          <w:i w:val="0"/>
          <w:spacing w:val="-20"/>
          <w:sz w:val="28"/>
          <w:szCs w:val="28"/>
          <w:lang w:val="ru-RU"/>
        </w:rPr>
        <w:t>т.</w:t>
      </w:r>
      <w:r w:rsidR="00CC3877" w:rsidRPr="00AF7840">
        <w:rPr>
          <w:rStyle w:val="FontStyle14"/>
          <w:rFonts w:ascii="Times New Roman" w:hAnsi="Times New Roman" w:cs="Times New Roman"/>
          <w:i w:val="0"/>
          <w:sz w:val="28"/>
          <w:szCs w:val="28"/>
          <w:lang w:val="ru-RU"/>
        </w:rPr>
        <w:t xml:space="preserve"> д.</w:t>
      </w:r>
      <w:proofErr w:type="gramEnd"/>
    </w:p>
    <w:p w:rsidR="00CC3877" w:rsidRPr="00AF7840" w:rsidRDefault="00827851"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sz w:val="28"/>
          <w:szCs w:val="28"/>
          <w:lang w:val="ru-RU"/>
        </w:rPr>
        <w:tab/>
      </w:r>
      <w:r w:rsidR="00CC3877" w:rsidRPr="00AF7840">
        <w:rPr>
          <w:rStyle w:val="FontStyle13"/>
          <w:rFonts w:ascii="Times New Roman" w:hAnsi="Times New Roman" w:cs="Times New Roman"/>
          <w:i w:val="0"/>
          <w:sz w:val="28"/>
          <w:szCs w:val="28"/>
          <w:lang w:val="ru-RU"/>
        </w:rPr>
        <w:t>Дошкольник, его семья</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Дом</w:t>
      </w:r>
      <w:r w:rsidRPr="00AF7840">
        <w:rPr>
          <w:rStyle w:val="FontStyle14"/>
          <w:rFonts w:ascii="Times New Roman" w:hAnsi="Times New Roman" w:cs="Times New Roman"/>
          <w:i w:val="0"/>
          <w:sz w:val="28"/>
          <w:szCs w:val="28"/>
          <w:lang w:val="ru-RU"/>
        </w:rPr>
        <w:t>ашний адрес, телефон, имя ребен</w:t>
      </w:r>
      <w:r w:rsidR="00CC3877" w:rsidRPr="00AF7840">
        <w:rPr>
          <w:rStyle w:val="FontStyle14"/>
          <w:rFonts w:ascii="Times New Roman" w:hAnsi="Times New Roman" w:cs="Times New Roman"/>
          <w:i w:val="0"/>
          <w:sz w:val="28"/>
          <w:szCs w:val="28"/>
          <w:lang w:val="ru-RU"/>
        </w:rPr>
        <w:t>ка, имя и</w:t>
      </w:r>
      <w:r w:rsidRPr="00AF7840">
        <w:rPr>
          <w:rStyle w:val="FontStyle14"/>
          <w:rFonts w:ascii="Times New Roman" w:hAnsi="Times New Roman" w:cs="Times New Roman"/>
          <w:i w:val="0"/>
          <w:sz w:val="28"/>
          <w:szCs w:val="28"/>
          <w:lang w:val="ru-RU"/>
        </w:rPr>
        <w:t xml:space="preserve"> отчество родителей. Труд взрос</w:t>
      </w:r>
      <w:r w:rsidR="00CC3877" w:rsidRPr="00AF7840">
        <w:rPr>
          <w:rStyle w:val="FontStyle14"/>
          <w:rFonts w:ascii="Times New Roman" w:hAnsi="Times New Roman" w:cs="Times New Roman"/>
          <w:i w:val="0"/>
          <w:sz w:val="28"/>
          <w:szCs w:val="28"/>
          <w:lang w:val="ru-RU"/>
        </w:rPr>
        <w:t>лых. Семейный альбом, ближайшие родствен</w:t>
      </w:r>
      <w:r w:rsidR="00CC3877" w:rsidRPr="00AF7840">
        <w:rPr>
          <w:rStyle w:val="FontStyle13"/>
          <w:rFonts w:ascii="Times New Roman" w:hAnsi="Times New Roman" w:cs="Times New Roman"/>
          <w:b w:val="0"/>
          <w:i w:val="0"/>
          <w:sz w:val="28"/>
          <w:szCs w:val="28"/>
          <w:lang w:val="ru-RU"/>
        </w:rPr>
        <w:t>ники (разных поколений), традиции семьи. Профессии родителей и родственников.</w:t>
      </w:r>
    </w:p>
    <w:p w:rsidR="00CC3877" w:rsidRPr="00AF7840" w:rsidRDefault="00AF7840" w:rsidP="00AF7840">
      <w:pPr>
        <w:spacing w:after="0"/>
        <w:jc w:val="both"/>
        <w:rPr>
          <w:rStyle w:val="FontStyle12"/>
          <w:rFonts w:ascii="Times New Roman" w:hAnsi="Times New Roman" w:cs="Times New Roman"/>
          <w:sz w:val="28"/>
          <w:szCs w:val="28"/>
          <w:lang w:val="ru-RU"/>
        </w:rPr>
      </w:pPr>
      <w:r w:rsidRPr="00AF7840">
        <w:rPr>
          <w:rStyle w:val="FontStyle13"/>
          <w:rFonts w:ascii="Times New Roman" w:hAnsi="Times New Roman" w:cs="Times New Roman"/>
          <w:b w:val="0"/>
          <w:i w:val="0"/>
          <w:sz w:val="28"/>
          <w:szCs w:val="28"/>
          <w:lang w:val="ru-RU"/>
        </w:rPr>
        <w:tab/>
      </w:r>
      <w:r w:rsidR="00827851" w:rsidRPr="00AF7840">
        <w:rPr>
          <w:rStyle w:val="FontStyle12"/>
          <w:rFonts w:ascii="Times New Roman" w:hAnsi="Times New Roman" w:cs="Times New Roman"/>
          <w:sz w:val="28"/>
          <w:szCs w:val="28"/>
          <w:lang w:val="ru-RU"/>
        </w:rPr>
        <w:t xml:space="preserve">Наша родина – </w:t>
      </w:r>
      <w:r w:rsidR="00CC3877" w:rsidRPr="00AF7840">
        <w:rPr>
          <w:rStyle w:val="FontStyle12"/>
          <w:rFonts w:ascii="Times New Roman" w:hAnsi="Times New Roman" w:cs="Times New Roman"/>
          <w:sz w:val="28"/>
          <w:szCs w:val="28"/>
          <w:lang w:val="ru-RU"/>
        </w:rPr>
        <w:t xml:space="preserve">Россия. Родной </w:t>
      </w:r>
      <w:r w:rsidR="00827851" w:rsidRPr="00AF7840">
        <w:rPr>
          <w:rStyle w:val="FontStyle12"/>
          <w:rFonts w:ascii="Times New Roman" w:hAnsi="Times New Roman" w:cs="Times New Roman"/>
          <w:sz w:val="28"/>
          <w:szCs w:val="28"/>
          <w:lang w:val="ru-RU"/>
        </w:rPr>
        <w:t xml:space="preserve">край как часть великой Родины – </w:t>
      </w:r>
      <w:r w:rsidR="00CC3877" w:rsidRPr="00AF7840">
        <w:rPr>
          <w:rStyle w:val="FontStyle12"/>
          <w:rFonts w:ascii="Times New Roman" w:hAnsi="Times New Roman" w:cs="Times New Roman"/>
          <w:sz w:val="28"/>
          <w:szCs w:val="28"/>
          <w:lang w:val="ru-RU"/>
        </w:rPr>
        <w:t>России.</w:t>
      </w:r>
    </w:p>
    <w:p w:rsidR="00827851"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t xml:space="preserve">Наша Родина – Россия. Москва – </w:t>
      </w:r>
      <w:r w:rsidR="00CC3877" w:rsidRPr="00AF7840">
        <w:rPr>
          <w:rStyle w:val="FontStyle13"/>
          <w:rFonts w:ascii="Times New Roman" w:hAnsi="Times New Roman" w:cs="Times New Roman"/>
          <w:b w:val="0"/>
          <w:i w:val="0"/>
          <w:sz w:val="28"/>
          <w:szCs w:val="28"/>
          <w:lang w:val="ru-RU"/>
        </w:rPr>
        <w:t>с</w:t>
      </w:r>
      <w:r w:rsidRPr="00AF7840">
        <w:rPr>
          <w:rStyle w:val="FontStyle13"/>
          <w:rFonts w:ascii="Times New Roman" w:hAnsi="Times New Roman" w:cs="Times New Roman"/>
          <w:b w:val="0"/>
          <w:i w:val="0"/>
          <w:sz w:val="28"/>
          <w:szCs w:val="28"/>
          <w:lang w:val="ru-RU"/>
        </w:rPr>
        <w:t>толи</w:t>
      </w:r>
      <w:r w:rsidR="00CC3877" w:rsidRPr="00AF7840">
        <w:rPr>
          <w:rStyle w:val="FontStyle13"/>
          <w:rFonts w:ascii="Times New Roman" w:hAnsi="Times New Roman" w:cs="Times New Roman"/>
          <w:b w:val="0"/>
          <w:i w:val="0"/>
          <w:sz w:val="28"/>
          <w:szCs w:val="28"/>
          <w:lang w:val="ru-RU"/>
        </w:rPr>
        <w:t>ца Росс</w:t>
      </w:r>
      <w:r w:rsidRPr="00AF7840">
        <w:rPr>
          <w:rStyle w:val="FontStyle13"/>
          <w:rFonts w:ascii="Times New Roman" w:hAnsi="Times New Roman" w:cs="Times New Roman"/>
          <w:b w:val="0"/>
          <w:i w:val="0"/>
          <w:sz w:val="28"/>
          <w:szCs w:val="28"/>
          <w:lang w:val="ru-RU"/>
        </w:rPr>
        <w:t>ии. Достопримечательности столи</w:t>
      </w:r>
      <w:r w:rsidR="00CC3877" w:rsidRPr="00AF7840">
        <w:rPr>
          <w:rStyle w:val="FontStyle13"/>
          <w:rFonts w:ascii="Times New Roman" w:hAnsi="Times New Roman" w:cs="Times New Roman"/>
          <w:b w:val="0"/>
          <w:i w:val="0"/>
          <w:sz w:val="28"/>
          <w:szCs w:val="28"/>
          <w:lang w:val="ru-RU"/>
        </w:rPr>
        <w:t>цы: Красная площадь, Кремль, башни Кремля, Спасская</w:t>
      </w:r>
      <w:r w:rsidRPr="00AF7840">
        <w:rPr>
          <w:rStyle w:val="FontStyle13"/>
          <w:rFonts w:ascii="Times New Roman" w:hAnsi="Times New Roman" w:cs="Times New Roman"/>
          <w:b w:val="0"/>
          <w:i w:val="0"/>
          <w:sz w:val="28"/>
          <w:szCs w:val="28"/>
          <w:lang w:val="ru-RU"/>
        </w:rPr>
        <w:t xml:space="preserve"> башня, Кремлевские куранты. Государственные праздники: 9 Мая – День Победы, 8 Марта – Международный женский день. </w:t>
      </w:r>
      <w:r w:rsidR="00CC3877" w:rsidRPr="00AF7840">
        <w:rPr>
          <w:rStyle w:val="FontStyle13"/>
          <w:rFonts w:ascii="Times New Roman" w:hAnsi="Times New Roman" w:cs="Times New Roman"/>
          <w:b w:val="0"/>
          <w:i w:val="0"/>
          <w:sz w:val="28"/>
          <w:szCs w:val="28"/>
          <w:lang w:val="ru-RU"/>
        </w:rPr>
        <w:t xml:space="preserve">Родной </w:t>
      </w:r>
      <w:r w:rsidRPr="00AF7840">
        <w:rPr>
          <w:rStyle w:val="FontStyle13"/>
          <w:rFonts w:ascii="Times New Roman" w:hAnsi="Times New Roman" w:cs="Times New Roman"/>
          <w:b w:val="0"/>
          <w:i w:val="0"/>
          <w:sz w:val="28"/>
          <w:szCs w:val="28"/>
          <w:lang w:val="ru-RU"/>
        </w:rPr>
        <w:t xml:space="preserve">край как часть великой Родины – </w:t>
      </w:r>
      <w:r w:rsidR="00CC3877" w:rsidRPr="00AF7840">
        <w:rPr>
          <w:rStyle w:val="FontStyle13"/>
          <w:rFonts w:ascii="Times New Roman" w:hAnsi="Times New Roman" w:cs="Times New Roman"/>
          <w:b w:val="0"/>
          <w:i w:val="0"/>
          <w:sz w:val="28"/>
          <w:szCs w:val="28"/>
          <w:lang w:val="ru-RU"/>
        </w:rPr>
        <w:t>России. Дост</w:t>
      </w:r>
      <w:r w:rsidRPr="00AF7840">
        <w:rPr>
          <w:rStyle w:val="FontStyle13"/>
          <w:rFonts w:ascii="Times New Roman" w:hAnsi="Times New Roman" w:cs="Times New Roman"/>
          <w:b w:val="0"/>
          <w:i w:val="0"/>
          <w:sz w:val="28"/>
          <w:szCs w:val="28"/>
          <w:lang w:val="ru-RU"/>
        </w:rPr>
        <w:t xml:space="preserve">опримечательности родного края. </w:t>
      </w:r>
      <w:r w:rsidR="00CC3877" w:rsidRPr="00AF7840">
        <w:rPr>
          <w:rStyle w:val="FontStyle13"/>
          <w:rFonts w:ascii="Times New Roman" w:hAnsi="Times New Roman" w:cs="Times New Roman"/>
          <w:b w:val="0"/>
          <w:i w:val="0"/>
          <w:sz w:val="28"/>
          <w:szCs w:val="28"/>
          <w:lang w:val="ru-RU"/>
        </w:rPr>
        <w:t>Врем</w:t>
      </w:r>
      <w:r w:rsidRPr="00AF7840">
        <w:rPr>
          <w:rStyle w:val="FontStyle13"/>
          <w:rFonts w:ascii="Times New Roman" w:hAnsi="Times New Roman" w:cs="Times New Roman"/>
          <w:b w:val="0"/>
          <w:i w:val="0"/>
          <w:sz w:val="28"/>
          <w:szCs w:val="28"/>
          <w:lang w:val="ru-RU"/>
        </w:rPr>
        <w:t xml:space="preserve">ена года (сезонные изменения) – весна, лето, осень, зима. </w:t>
      </w:r>
      <w:r w:rsidR="00CC3877" w:rsidRPr="00AF7840">
        <w:rPr>
          <w:rStyle w:val="FontStyle13"/>
          <w:rFonts w:ascii="Times New Roman" w:hAnsi="Times New Roman" w:cs="Times New Roman"/>
          <w:b w:val="0"/>
          <w:i w:val="0"/>
          <w:sz w:val="28"/>
          <w:szCs w:val="28"/>
          <w:lang w:val="ru-RU"/>
        </w:rPr>
        <w:t xml:space="preserve">Формирование </w:t>
      </w:r>
      <w:r w:rsidRPr="00AF7840">
        <w:rPr>
          <w:rStyle w:val="FontStyle13"/>
          <w:rFonts w:ascii="Times New Roman" w:hAnsi="Times New Roman" w:cs="Times New Roman"/>
          <w:b w:val="0"/>
          <w:i w:val="0"/>
          <w:sz w:val="28"/>
          <w:szCs w:val="28"/>
          <w:lang w:val="ru-RU"/>
        </w:rPr>
        <w:t>умения узнавать время по часам.</w:t>
      </w:r>
    </w:p>
    <w:p w:rsidR="00CC3877" w:rsidRPr="00AF7840" w:rsidRDefault="00827851" w:rsidP="00AF7840">
      <w:pPr>
        <w:spacing w:after="0"/>
        <w:jc w:val="both"/>
        <w:rPr>
          <w:rStyle w:val="FontStyle12"/>
          <w:rFonts w:ascii="Times New Roman" w:hAnsi="Times New Roman" w:cs="Times New Roman"/>
          <w:b w:val="0"/>
          <w:iCs/>
          <w:spacing w:val="0"/>
          <w:sz w:val="28"/>
          <w:szCs w:val="28"/>
          <w:lang w:val="ru-RU"/>
        </w:rPr>
      </w:pPr>
      <w:r w:rsidRPr="00AF7840">
        <w:rPr>
          <w:rStyle w:val="FontStyle13"/>
          <w:rFonts w:ascii="Times New Roman" w:hAnsi="Times New Roman" w:cs="Times New Roman"/>
          <w:b w:val="0"/>
          <w:i w:val="0"/>
          <w:sz w:val="28"/>
          <w:szCs w:val="28"/>
          <w:lang w:val="ru-RU"/>
        </w:rPr>
        <w:tab/>
      </w:r>
      <w:r w:rsidR="00581805" w:rsidRPr="00AF7840">
        <w:rPr>
          <w:rStyle w:val="FontStyle12"/>
          <w:rFonts w:ascii="Times New Roman" w:hAnsi="Times New Roman" w:cs="Times New Roman"/>
          <w:sz w:val="28"/>
          <w:szCs w:val="28"/>
          <w:lang w:val="ru-RU"/>
        </w:rPr>
        <w:t>Базовые ожидаемые результаты</w:t>
      </w:r>
    </w:p>
    <w:p w:rsidR="00CC3877" w:rsidRPr="00AF7840" w:rsidRDefault="00827851" w:rsidP="00AF7840">
      <w:pPr>
        <w:spacing w:after="0"/>
        <w:jc w:val="both"/>
        <w:rPr>
          <w:rStyle w:val="FontStyle12"/>
          <w:rFonts w:ascii="Times New Roman" w:hAnsi="Times New Roman" w:cs="Times New Roman"/>
          <w:b w:val="0"/>
          <w:sz w:val="28"/>
          <w:szCs w:val="28"/>
          <w:lang w:val="ru-RU"/>
        </w:rPr>
      </w:pPr>
      <w:r w:rsidRPr="00AF7840">
        <w:rPr>
          <w:rStyle w:val="FontStyle12"/>
          <w:rFonts w:ascii="Times New Roman" w:hAnsi="Times New Roman" w:cs="Times New Roman"/>
          <w:b w:val="0"/>
          <w:sz w:val="28"/>
          <w:szCs w:val="28"/>
          <w:lang w:val="ru-RU"/>
        </w:rPr>
        <w:tab/>
      </w:r>
      <w:r w:rsidR="00CC3877" w:rsidRPr="00AF7840">
        <w:rPr>
          <w:rStyle w:val="FontStyle12"/>
          <w:rFonts w:ascii="Times New Roman" w:hAnsi="Times New Roman" w:cs="Times New Roman"/>
          <w:b w:val="0"/>
          <w:sz w:val="28"/>
          <w:szCs w:val="28"/>
          <w:lang w:val="ru-RU"/>
        </w:rPr>
        <w:t>Универсальные учебные действия:</w:t>
      </w:r>
    </w:p>
    <w:p w:rsidR="00CC3877" w:rsidRPr="00AF7840" w:rsidRDefault="00844699"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ребенок способен выполнить инструкцию взрослого п</w:t>
      </w:r>
      <w:r w:rsidR="00827851" w:rsidRPr="00AF7840">
        <w:rPr>
          <w:rStyle w:val="FontStyle13"/>
          <w:rFonts w:ascii="Times New Roman" w:hAnsi="Times New Roman" w:cs="Times New Roman"/>
          <w:b w:val="0"/>
          <w:i w:val="0"/>
          <w:sz w:val="28"/>
          <w:szCs w:val="28"/>
          <w:lang w:val="ru-RU"/>
        </w:rPr>
        <w:t>ри работе в тетради, при просмо</w:t>
      </w:r>
      <w:r w:rsidR="00CC3877" w:rsidRPr="00AF7840">
        <w:rPr>
          <w:rStyle w:val="FontStyle13"/>
          <w:rFonts w:ascii="Times New Roman" w:hAnsi="Times New Roman" w:cs="Times New Roman"/>
          <w:b w:val="0"/>
          <w:i w:val="0"/>
          <w:sz w:val="28"/>
          <w:szCs w:val="28"/>
          <w:lang w:val="ru-RU"/>
        </w:rPr>
        <w:t>тре иллюстраций, следовать установленному требованию;</w:t>
      </w:r>
    </w:p>
    <w:p w:rsidR="00CC3877" w:rsidRPr="00AF7840" w:rsidRDefault="00844699"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обучен отвечать на вопросы, может обсужда</w:t>
      </w:r>
      <w:r w:rsidR="00827851" w:rsidRPr="00AF7840">
        <w:rPr>
          <w:rStyle w:val="FontStyle13"/>
          <w:rFonts w:ascii="Times New Roman" w:hAnsi="Times New Roman" w:cs="Times New Roman"/>
          <w:b w:val="0"/>
          <w:i w:val="0"/>
          <w:sz w:val="28"/>
          <w:szCs w:val="28"/>
          <w:lang w:val="ru-RU"/>
        </w:rPr>
        <w:t xml:space="preserve">ть </w:t>
      </w:r>
      <w:proofErr w:type="gramStart"/>
      <w:r w:rsidR="00827851" w:rsidRPr="00AF7840">
        <w:rPr>
          <w:rStyle w:val="FontStyle13"/>
          <w:rFonts w:ascii="Times New Roman" w:hAnsi="Times New Roman" w:cs="Times New Roman"/>
          <w:b w:val="0"/>
          <w:i w:val="0"/>
          <w:sz w:val="28"/>
          <w:szCs w:val="28"/>
          <w:lang w:val="ru-RU"/>
        </w:rPr>
        <w:t>со</w:t>
      </w:r>
      <w:proofErr w:type="gramEnd"/>
      <w:r w:rsidR="00827851" w:rsidRPr="00AF7840">
        <w:rPr>
          <w:rStyle w:val="FontStyle13"/>
          <w:rFonts w:ascii="Times New Roman" w:hAnsi="Times New Roman" w:cs="Times New Roman"/>
          <w:b w:val="0"/>
          <w:i w:val="0"/>
          <w:sz w:val="28"/>
          <w:szCs w:val="28"/>
          <w:lang w:val="ru-RU"/>
        </w:rPr>
        <w:t xml:space="preserve"> взрослым возникшую пробле</w:t>
      </w:r>
      <w:r w:rsidR="00CC3877" w:rsidRPr="00AF7840">
        <w:rPr>
          <w:rStyle w:val="FontStyle13"/>
          <w:rFonts w:ascii="Times New Roman" w:hAnsi="Times New Roman" w:cs="Times New Roman"/>
          <w:b w:val="0"/>
          <w:i w:val="0"/>
          <w:sz w:val="28"/>
          <w:szCs w:val="28"/>
          <w:lang w:val="ru-RU"/>
        </w:rPr>
        <w:t>му или изве</w:t>
      </w:r>
      <w:r w:rsidR="00827851" w:rsidRPr="00AF7840">
        <w:rPr>
          <w:rStyle w:val="FontStyle13"/>
          <w:rFonts w:ascii="Times New Roman" w:hAnsi="Times New Roman" w:cs="Times New Roman"/>
          <w:b w:val="0"/>
          <w:i w:val="0"/>
          <w:sz w:val="28"/>
          <w:szCs w:val="28"/>
          <w:lang w:val="ru-RU"/>
        </w:rPr>
        <w:t>стное ему правило, способен под</w:t>
      </w:r>
      <w:r w:rsidR="00CC3877" w:rsidRPr="00AF7840">
        <w:rPr>
          <w:rStyle w:val="FontStyle13"/>
          <w:rFonts w:ascii="Times New Roman" w:hAnsi="Times New Roman" w:cs="Times New Roman"/>
          <w:b w:val="0"/>
          <w:i w:val="0"/>
          <w:sz w:val="28"/>
          <w:szCs w:val="28"/>
          <w:lang w:val="ru-RU"/>
        </w:rPr>
        <w:t>держать разговор на интересующую его тему, сформулир</w:t>
      </w:r>
      <w:r w:rsidR="00827851" w:rsidRPr="00AF7840">
        <w:rPr>
          <w:rStyle w:val="FontStyle13"/>
          <w:rFonts w:ascii="Times New Roman" w:hAnsi="Times New Roman" w:cs="Times New Roman"/>
          <w:b w:val="0"/>
          <w:i w:val="0"/>
          <w:sz w:val="28"/>
          <w:szCs w:val="28"/>
          <w:lang w:val="ru-RU"/>
        </w:rPr>
        <w:t>овать вопросы, касающиеся наблю</w:t>
      </w:r>
      <w:r w:rsidR="00CC3877" w:rsidRPr="00AF7840">
        <w:rPr>
          <w:rStyle w:val="FontStyle13"/>
          <w:rFonts w:ascii="Times New Roman" w:hAnsi="Times New Roman" w:cs="Times New Roman"/>
          <w:b w:val="0"/>
          <w:i w:val="0"/>
          <w:sz w:val="28"/>
          <w:szCs w:val="28"/>
          <w:lang w:val="ru-RU"/>
        </w:rPr>
        <w:t xml:space="preserve">даемых явлений (как? зачем? почему?); отвечает на вопросы (о себе, о своей семье, о предпочтениях и </w:t>
      </w:r>
      <w:r w:rsidR="00CC3877" w:rsidRPr="00AF7840">
        <w:rPr>
          <w:rStyle w:val="FontStyle13"/>
          <w:rFonts w:ascii="Times New Roman" w:hAnsi="Times New Roman" w:cs="Times New Roman"/>
          <w:b w:val="0"/>
          <w:i w:val="0"/>
          <w:spacing w:val="-20"/>
          <w:sz w:val="28"/>
          <w:szCs w:val="28"/>
          <w:lang w:val="ru-RU"/>
        </w:rPr>
        <w:t>т.</w:t>
      </w:r>
      <w:r w:rsidR="00CC3877" w:rsidRPr="00AF7840">
        <w:rPr>
          <w:rStyle w:val="FontStyle13"/>
          <w:rFonts w:ascii="Times New Roman" w:hAnsi="Times New Roman" w:cs="Times New Roman"/>
          <w:b w:val="0"/>
          <w:i w:val="0"/>
          <w:sz w:val="28"/>
          <w:szCs w:val="28"/>
          <w:lang w:val="ru-RU"/>
        </w:rPr>
        <w:t xml:space="preserve"> д.);</w:t>
      </w:r>
    </w:p>
    <w:p w:rsidR="00CC3877" w:rsidRPr="00AF7840" w:rsidRDefault="00DC4E71"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по указанию взрослого переделывает работу (пере</w:t>
      </w:r>
      <w:r w:rsidR="00827851" w:rsidRPr="00AF7840">
        <w:rPr>
          <w:rStyle w:val="FontStyle13"/>
          <w:rFonts w:ascii="Times New Roman" w:hAnsi="Times New Roman" w:cs="Times New Roman"/>
          <w:b w:val="0"/>
          <w:i w:val="0"/>
          <w:sz w:val="28"/>
          <w:szCs w:val="28"/>
          <w:lang w:val="ru-RU"/>
        </w:rPr>
        <w:t>рисовывает, перекрашивает, пере</w:t>
      </w:r>
      <w:r w:rsidR="00CC3877" w:rsidRPr="00AF7840">
        <w:rPr>
          <w:rStyle w:val="FontStyle13"/>
          <w:rFonts w:ascii="Times New Roman" w:hAnsi="Times New Roman" w:cs="Times New Roman"/>
          <w:b w:val="0"/>
          <w:i w:val="0"/>
          <w:sz w:val="28"/>
          <w:szCs w:val="28"/>
          <w:lang w:val="ru-RU"/>
        </w:rPr>
        <w:t xml:space="preserve">ставляет и </w:t>
      </w:r>
      <w:r w:rsidR="00CC3877" w:rsidRPr="00AF7840">
        <w:rPr>
          <w:rStyle w:val="FontStyle13"/>
          <w:rFonts w:ascii="Times New Roman" w:hAnsi="Times New Roman" w:cs="Times New Roman"/>
          <w:b w:val="0"/>
          <w:i w:val="0"/>
          <w:spacing w:val="-20"/>
          <w:sz w:val="28"/>
          <w:szCs w:val="28"/>
          <w:lang w:val="ru-RU"/>
        </w:rPr>
        <w:t>т.</w:t>
      </w:r>
      <w:r w:rsidR="00CC3877" w:rsidRPr="00AF7840">
        <w:rPr>
          <w:rStyle w:val="FontStyle13"/>
          <w:rFonts w:ascii="Times New Roman" w:hAnsi="Times New Roman" w:cs="Times New Roman"/>
          <w:b w:val="0"/>
          <w:i w:val="0"/>
          <w:sz w:val="28"/>
          <w:szCs w:val="28"/>
          <w:lang w:val="ru-RU"/>
        </w:rPr>
        <w:t xml:space="preserve"> д.), если допущена ошибка;</w:t>
      </w:r>
    </w:p>
    <w:p w:rsidR="00CC3877" w:rsidRPr="00AF7840" w:rsidRDefault="00DC4E71"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r>
      <w:proofErr w:type="gramStart"/>
      <w:r>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 xml:space="preserve">способен выбрать для себя род занятий из предложенных на выбор (рисование, игра, обсуждение сказки и </w:t>
      </w:r>
      <w:r w:rsidR="00CC3877" w:rsidRPr="00AF7840">
        <w:rPr>
          <w:rStyle w:val="FontStyle13"/>
          <w:rFonts w:ascii="Times New Roman" w:hAnsi="Times New Roman" w:cs="Times New Roman"/>
          <w:b w:val="0"/>
          <w:i w:val="0"/>
          <w:spacing w:val="-20"/>
          <w:sz w:val="28"/>
          <w:szCs w:val="28"/>
          <w:lang w:val="ru-RU"/>
        </w:rPr>
        <w:t>т.</w:t>
      </w:r>
      <w:r w:rsidR="00CC3877" w:rsidRPr="00AF7840">
        <w:rPr>
          <w:rStyle w:val="FontStyle13"/>
          <w:rFonts w:ascii="Times New Roman" w:hAnsi="Times New Roman" w:cs="Times New Roman"/>
          <w:b w:val="0"/>
          <w:i w:val="0"/>
          <w:sz w:val="28"/>
          <w:szCs w:val="28"/>
          <w:lang w:val="ru-RU"/>
        </w:rPr>
        <w:t xml:space="preserve"> д.);</w:t>
      </w:r>
      <w:proofErr w:type="gramEnd"/>
    </w:p>
    <w:p w:rsidR="00CC3877" w:rsidRPr="00AF7840" w:rsidRDefault="00DC4E71"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lastRenderedPageBreak/>
        <w:tab/>
        <w:t xml:space="preserve">- </w:t>
      </w:r>
      <w:r w:rsidR="00CC3877" w:rsidRPr="00AF7840">
        <w:rPr>
          <w:rStyle w:val="FontStyle13"/>
          <w:rFonts w:ascii="Times New Roman" w:hAnsi="Times New Roman" w:cs="Times New Roman"/>
          <w:b w:val="0"/>
          <w:i w:val="0"/>
          <w:sz w:val="28"/>
          <w:szCs w:val="28"/>
          <w:lang w:val="ru-RU"/>
        </w:rPr>
        <w:t>участвует в совместной деятельности, подчиняя свои интересы общим требованиям и правилам в процессе различных подвижных игр и игровых ситуациях;</w:t>
      </w:r>
    </w:p>
    <w:p w:rsidR="00CC3877" w:rsidRPr="00AF7840" w:rsidRDefault="00DC4E71"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действует по образцу, помня о заданной цели, видит указанную ошибку и исправляет по указанию взросло</w:t>
      </w:r>
      <w:r>
        <w:rPr>
          <w:rStyle w:val="FontStyle13"/>
          <w:rFonts w:ascii="Times New Roman" w:hAnsi="Times New Roman" w:cs="Times New Roman"/>
          <w:b w:val="0"/>
          <w:i w:val="0"/>
          <w:sz w:val="28"/>
          <w:szCs w:val="28"/>
          <w:lang w:val="ru-RU"/>
        </w:rPr>
        <w:t>го, контролирует свою дея</w:t>
      </w:r>
      <w:r w:rsidR="00CC3877" w:rsidRPr="00AF7840">
        <w:rPr>
          <w:rStyle w:val="FontStyle13"/>
          <w:rFonts w:ascii="Times New Roman" w:hAnsi="Times New Roman" w:cs="Times New Roman"/>
          <w:b w:val="0"/>
          <w:i w:val="0"/>
          <w:sz w:val="28"/>
          <w:szCs w:val="28"/>
          <w:lang w:val="ru-RU"/>
        </w:rPr>
        <w:t>тельность по результату.</w:t>
      </w:r>
    </w:p>
    <w:p w:rsidR="00CC3877" w:rsidRPr="00AF7840" w:rsidRDefault="00827851" w:rsidP="00AF7840">
      <w:pPr>
        <w:spacing w:after="0"/>
        <w:jc w:val="both"/>
        <w:rPr>
          <w:rStyle w:val="FontStyle14"/>
          <w:rFonts w:ascii="Times New Roman" w:hAnsi="Times New Roman" w:cs="Times New Roman"/>
          <w:b/>
          <w:i w:val="0"/>
          <w:sz w:val="28"/>
          <w:szCs w:val="28"/>
          <w:lang w:val="ru-RU"/>
        </w:rPr>
      </w:pPr>
      <w:r w:rsidRPr="00AF7840">
        <w:rPr>
          <w:rStyle w:val="FontStyle14"/>
          <w:rFonts w:ascii="Times New Roman" w:hAnsi="Times New Roman" w:cs="Times New Roman"/>
          <w:b/>
          <w:i w:val="0"/>
          <w:sz w:val="28"/>
          <w:szCs w:val="28"/>
          <w:lang w:val="ru-RU"/>
        </w:rPr>
        <w:tab/>
      </w:r>
      <w:r w:rsidR="00CC3877" w:rsidRPr="00AF7840">
        <w:rPr>
          <w:rStyle w:val="FontStyle14"/>
          <w:rFonts w:ascii="Times New Roman" w:hAnsi="Times New Roman" w:cs="Times New Roman"/>
          <w:b/>
          <w:i w:val="0"/>
          <w:sz w:val="28"/>
          <w:szCs w:val="28"/>
          <w:lang w:val="ru-RU"/>
        </w:rPr>
        <w:t>Предметные знания и умения</w:t>
      </w:r>
      <w:r w:rsidR="00581805" w:rsidRPr="00AF7840">
        <w:rPr>
          <w:rStyle w:val="FontStyle14"/>
          <w:rFonts w:ascii="Times New Roman" w:hAnsi="Times New Roman" w:cs="Times New Roman"/>
          <w:b/>
          <w:i w:val="0"/>
          <w:sz w:val="28"/>
          <w:szCs w:val="28"/>
          <w:lang w:val="ru-RU"/>
        </w:rPr>
        <w:t>:</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581805" w:rsidRPr="00AF7840">
        <w:rPr>
          <w:rStyle w:val="FontStyle13"/>
          <w:rFonts w:ascii="Times New Roman" w:hAnsi="Times New Roman" w:cs="Times New Roman"/>
          <w:b w:val="0"/>
          <w:i w:val="0"/>
          <w:sz w:val="28"/>
          <w:szCs w:val="28"/>
          <w:lang w:val="ru-RU"/>
        </w:rPr>
        <w:t>р</w:t>
      </w:r>
      <w:r w:rsidR="00CC3877" w:rsidRPr="00AF7840">
        <w:rPr>
          <w:rStyle w:val="FontStyle13"/>
          <w:rFonts w:ascii="Times New Roman" w:hAnsi="Times New Roman" w:cs="Times New Roman"/>
          <w:b w:val="0"/>
          <w:i w:val="0"/>
          <w:sz w:val="28"/>
          <w:szCs w:val="28"/>
          <w:lang w:val="ru-RU"/>
        </w:rPr>
        <w:t>ебенок должен знать (уметь назвать, использоват</w:t>
      </w:r>
      <w:r w:rsidRPr="00AF7840">
        <w:rPr>
          <w:rStyle w:val="FontStyle13"/>
          <w:rFonts w:ascii="Times New Roman" w:hAnsi="Times New Roman" w:cs="Times New Roman"/>
          <w:b w:val="0"/>
          <w:i w:val="0"/>
          <w:sz w:val="28"/>
          <w:szCs w:val="28"/>
          <w:lang w:val="ru-RU"/>
        </w:rPr>
        <w:t>ь знания в практической деятель</w:t>
      </w:r>
      <w:r w:rsidR="00CC3877" w:rsidRPr="00AF7840">
        <w:rPr>
          <w:rStyle w:val="FontStyle13"/>
          <w:rFonts w:ascii="Times New Roman" w:hAnsi="Times New Roman" w:cs="Times New Roman"/>
          <w:b w:val="0"/>
          <w:i w:val="0"/>
          <w:sz w:val="28"/>
          <w:szCs w:val="28"/>
          <w:lang w:val="ru-RU"/>
        </w:rPr>
        <w:t>ности или соблюдать изученные правила):</w:t>
      </w:r>
      <w:r w:rsidRPr="00AF7840">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 xml:space="preserve">свое имя, </w:t>
      </w:r>
      <w:r w:rsidRPr="00AF7840">
        <w:rPr>
          <w:rStyle w:val="FontStyle13"/>
          <w:rFonts w:ascii="Times New Roman" w:hAnsi="Times New Roman" w:cs="Times New Roman"/>
          <w:b w:val="0"/>
          <w:i w:val="0"/>
          <w:sz w:val="28"/>
          <w:szCs w:val="28"/>
          <w:lang w:val="ru-RU"/>
        </w:rPr>
        <w:t>отчество, фамилию, дату рожде</w:t>
      </w:r>
      <w:r w:rsidR="00CC3877" w:rsidRPr="00AF7840">
        <w:rPr>
          <w:rStyle w:val="FontStyle13"/>
          <w:rFonts w:ascii="Times New Roman" w:hAnsi="Times New Roman" w:cs="Times New Roman"/>
          <w:b w:val="0"/>
          <w:i w:val="0"/>
          <w:sz w:val="28"/>
          <w:szCs w:val="28"/>
          <w:lang w:val="ru-RU"/>
        </w:rPr>
        <w:t>ния, имя, отчество и фамилию своих родителей;</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название своего поселка (города), название своей улицы, номер своего дома и квартиры;</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название своего государства (Россия), столицы (Москва);</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основные государственные праздники;</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узнавать государственную символику России (флаг, герб, гимн);</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знать</w:t>
      </w:r>
      <w:r w:rsidR="00CC3877" w:rsidRPr="00AF7840">
        <w:rPr>
          <w:rStyle w:val="FontStyle13"/>
          <w:rFonts w:ascii="Times New Roman" w:hAnsi="Times New Roman" w:cs="Times New Roman"/>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виды городского транспорта (метро, трамвай, троллейбус, автобус);</w:t>
      </w:r>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proofErr w:type="gramStart"/>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называть органы чувств (нос, глаза, уши, язык, кожа) и их функции (чувствуем запах, вкус, тепло, холод, шероховатость, мягкость, шелковистость, видим, слышим);</w:t>
      </w:r>
      <w:proofErr w:type="gramEnd"/>
    </w:p>
    <w:p w:rsidR="00CC3877" w:rsidRPr="00AF7840" w:rsidRDefault="00827851"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C4E71">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знать пра</w:t>
      </w:r>
      <w:r w:rsidRPr="00AF7840">
        <w:rPr>
          <w:rStyle w:val="FontStyle13"/>
          <w:rFonts w:ascii="Times New Roman" w:hAnsi="Times New Roman" w:cs="Times New Roman"/>
          <w:b w:val="0"/>
          <w:i w:val="0"/>
          <w:sz w:val="28"/>
          <w:szCs w:val="28"/>
          <w:lang w:val="ru-RU"/>
        </w:rPr>
        <w:t>вила поведения на дороге, прави</w:t>
      </w:r>
      <w:r w:rsidR="00CC3877" w:rsidRPr="00AF7840">
        <w:rPr>
          <w:rStyle w:val="FontStyle13"/>
          <w:rFonts w:ascii="Times New Roman" w:hAnsi="Times New Roman" w:cs="Times New Roman"/>
          <w:b w:val="0"/>
          <w:i w:val="0"/>
          <w:sz w:val="28"/>
          <w:szCs w:val="28"/>
          <w:lang w:val="ru-RU"/>
        </w:rPr>
        <w:t>ла поведения н</w:t>
      </w:r>
      <w:r w:rsidRPr="00AF7840">
        <w:rPr>
          <w:rStyle w:val="FontStyle13"/>
          <w:rFonts w:ascii="Times New Roman" w:hAnsi="Times New Roman" w:cs="Times New Roman"/>
          <w:b w:val="0"/>
          <w:i w:val="0"/>
          <w:sz w:val="28"/>
          <w:szCs w:val="28"/>
          <w:lang w:val="ru-RU"/>
        </w:rPr>
        <w:t>а кухне, в ванной комнате (обра</w:t>
      </w:r>
      <w:r w:rsidR="00CC3877" w:rsidRPr="00AF7840">
        <w:rPr>
          <w:rStyle w:val="FontStyle13"/>
          <w:rFonts w:ascii="Times New Roman" w:hAnsi="Times New Roman" w:cs="Times New Roman"/>
          <w:b w:val="0"/>
          <w:i w:val="0"/>
          <w:sz w:val="28"/>
          <w:szCs w:val="28"/>
          <w:lang w:val="ru-RU"/>
        </w:rPr>
        <w:t>щение с емкостями, содержащими жидкость), правила поведения при появлении задымленности или запаха газа; правила гигиены.</w:t>
      </w:r>
    </w:p>
    <w:p w:rsidR="00CC3877" w:rsidRPr="00AF7840" w:rsidRDefault="00827851" w:rsidP="00DC4E71">
      <w:pPr>
        <w:spacing w:after="0"/>
        <w:jc w:val="center"/>
        <w:rPr>
          <w:rStyle w:val="FontStyle13"/>
          <w:rFonts w:ascii="Times New Roman" w:hAnsi="Times New Roman" w:cs="Times New Roman"/>
          <w:b w:val="0"/>
          <w:sz w:val="28"/>
          <w:szCs w:val="28"/>
          <w:lang w:val="ru-RU"/>
        </w:rPr>
      </w:pPr>
      <w:r w:rsidRPr="00AF7840">
        <w:rPr>
          <w:rStyle w:val="FontStyle13"/>
          <w:rFonts w:ascii="Times New Roman" w:hAnsi="Times New Roman" w:cs="Times New Roman"/>
          <w:i w:val="0"/>
          <w:sz w:val="28"/>
          <w:szCs w:val="28"/>
          <w:lang w:val="ru-RU"/>
        </w:rPr>
        <w:t>Календарно-т</w:t>
      </w:r>
      <w:r w:rsidR="00CC3877" w:rsidRPr="00AF7840">
        <w:rPr>
          <w:rStyle w:val="FontStyle13"/>
          <w:rFonts w:ascii="Times New Roman" w:hAnsi="Times New Roman" w:cs="Times New Roman"/>
          <w:i w:val="0"/>
          <w:sz w:val="28"/>
          <w:szCs w:val="28"/>
          <w:lang w:val="ru-RU"/>
        </w:rPr>
        <w:t>ематическое планирование</w:t>
      </w:r>
    </w:p>
    <w:p w:rsidR="00CC3877" w:rsidRPr="00AF7840" w:rsidRDefault="00827851" w:rsidP="00AF7840">
      <w:pPr>
        <w:spacing w:after="0"/>
        <w:jc w:val="both"/>
        <w:rPr>
          <w:rStyle w:val="FontStyle17"/>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7"/>
          <w:rFonts w:ascii="Times New Roman" w:hAnsi="Times New Roman" w:cs="Times New Roman"/>
          <w:sz w:val="28"/>
          <w:szCs w:val="28"/>
          <w:lang w:val="ru-RU"/>
        </w:rPr>
        <w:t>Познавательно-речевое и социально-личностное ра</w:t>
      </w:r>
      <w:r w:rsidRPr="00AF7840">
        <w:rPr>
          <w:rStyle w:val="FontStyle17"/>
          <w:rFonts w:ascii="Times New Roman" w:hAnsi="Times New Roman" w:cs="Times New Roman"/>
          <w:sz w:val="28"/>
          <w:szCs w:val="28"/>
          <w:lang w:val="ru-RU"/>
        </w:rPr>
        <w:t>звитие на основе формирова</w:t>
      </w:r>
      <w:r w:rsidR="00CC3877" w:rsidRPr="00AF7840">
        <w:rPr>
          <w:rStyle w:val="FontStyle17"/>
          <w:rFonts w:ascii="Times New Roman" w:hAnsi="Times New Roman" w:cs="Times New Roman"/>
          <w:sz w:val="28"/>
          <w:szCs w:val="28"/>
          <w:lang w:val="ru-RU"/>
        </w:rPr>
        <w:t>ния у детей познавательного интереса к окружающему миру</w:t>
      </w:r>
    </w:p>
    <w:tbl>
      <w:tblPr>
        <w:tblW w:w="0" w:type="auto"/>
        <w:tblLayout w:type="fixed"/>
        <w:tblLook w:val="0000"/>
      </w:tblPr>
      <w:tblGrid>
        <w:gridCol w:w="720"/>
        <w:gridCol w:w="7229"/>
        <w:gridCol w:w="1693"/>
      </w:tblGrid>
      <w:tr w:rsidR="00CC3877" w:rsidRPr="00AF7840"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b/>
                <w:sz w:val="28"/>
                <w:szCs w:val="28"/>
                <w:lang w:val="ru-RU"/>
              </w:rPr>
            </w:pPr>
            <w:r w:rsidRPr="00AF7840">
              <w:rPr>
                <w:rStyle w:val="FontStyle15"/>
                <w:rFonts w:ascii="Times New Roman" w:hAnsi="Times New Roman" w:cs="Times New Roman"/>
                <w:b/>
                <w:sz w:val="28"/>
                <w:szCs w:val="28"/>
                <w:lang w:val="ru-RU"/>
              </w:rPr>
              <w:t>№</w:t>
            </w:r>
          </w:p>
          <w:p w:rsidR="00827851" w:rsidRPr="00AF7840" w:rsidRDefault="00827851" w:rsidP="00DC4E71">
            <w:pPr>
              <w:spacing w:after="0"/>
              <w:jc w:val="center"/>
              <w:rPr>
                <w:rStyle w:val="FontStyle15"/>
                <w:rFonts w:ascii="Times New Roman" w:hAnsi="Times New Roman" w:cs="Times New Roman"/>
                <w:b/>
                <w:sz w:val="28"/>
                <w:szCs w:val="28"/>
                <w:lang w:val="ru-RU"/>
              </w:rPr>
            </w:pPr>
            <w:proofErr w:type="gramStart"/>
            <w:r w:rsidRPr="00AF7840">
              <w:rPr>
                <w:rStyle w:val="FontStyle15"/>
                <w:rFonts w:ascii="Times New Roman" w:hAnsi="Times New Roman" w:cs="Times New Roman"/>
                <w:b/>
                <w:sz w:val="28"/>
                <w:szCs w:val="28"/>
                <w:lang w:val="ru-RU"/>
              </w:rPr>
              <w:t>п</w:t>
            </w:r>
            <w:proofErr w:type="gramEnd"/>
            <w:r w:rsidRPr="00AF7840">
              <w:rPr>
                <w:rStyle w:val="FontStyle15"/>
                <w:rFonts w:ascii="Times New Roman" w:hAnsi="Times New Roman" w:cs="Times New Roman"/>
                <w:b/>
                <w:sz w:val="28"/>
                <w:szCs w:val="28"/>
                <w:lang w:val="ru-RU"/>
              </w:rPr>
              <w:t>/п</w:t>
            </w:r>
          </w:p>
        </w:tc>
        <w:tc>
          <w:tcPr>
            <w:tcW w:w="7229"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b/>
                <w:sz w:val="28"/>
                <w:szCs w:val="28"/>
                <w:lang w:val="ru-RU"/>
              </w:rPr>
            </w:pPr>
            <w:r w:rsidRPr="00AF7840">
              <w:rPr>
                <w:rStyle w:val="FontStyle15"/>
                <w:rFonts w:ascii="Times New Roman" w:hAnsi="Times New Roman" w:cs="Times New Roman"/>
                <w:b/>
                <w:sz w:val="28"/>
                <w:szCs w:val="28"/>
                <w:lang w:val="ru-RU"/>
              </w:rPr>
              <w:t>Содержание учебного материала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827851" w:rsidP="00DC4E71">
            <w:pPr>
              <w:spacing w:after="0"/>
              <w:jc w:val="center"/>
              <w:rPr>
                <w:rStyle w:val="FontStyle15"/>
                <w:rFonts w:ascii="Times New Roman" w:hAnsi="Times New Roman" w:cs="Times New Roman"/>
                <w:b/>
                <w:sz w:val="28"/>
                <w:szCs w:val="28"/>
                <w:lang w:val="ru-RU"/>
              </w:rPr>
            </w:pPr>
            <w:r w:rsidRPr="00AF7840">
              <w:rPr>
                <w:rStyle w:val="FontStyle15"/>
                <w:rFonts w:ascii="Times New Roman" w:hAnsi="Times New Roman" w:cs="Times New Roman"/>
                <w:b/>
                <w:sz w:val="28"/>
                <w:szCs w:val="28"/>
                <w:lang w:val="ru-RU"/>
              </w:rPr>
              <w:t>Д</w:t>
            </w:r>
            <w:r w:rsidR="00CC3877" w:rsidRPr="00AF7840">
              <w:rPr>
                <w:rStyle w:val="FontStyle15"/>
                <w:rFonts w:ascii="Times New Roman" w:hAnsi="Times New Roman" w:cs="Times New Roman"/>
                <w:b/>
                <w:sz w:val="28"/>
                <w:szCs w:val="28"/>
                <w:lang w:val="ru-RU"/>
              </w:rPr>
              <w:t>ата</w:t>
            </w:r>
          </w:p>
        </w:tc>
      </w:tr>
      <w:tr w:rsidR="00CC3877" w:rsidRPr="00AF7840"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1.</w:t>
            </w:r>
          </w:p>
        </w:tc>
        <w:tc>
          <w:tcPr>
            <w:tcW w:w="7229"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ОБЖ (знание своего имени, фамилии и домашнего адреса). Игра «Те, кому столько лет, сколько Маше, хлопают ладошками. А те, кому столько лет, сколько Мише, стучат ножками»</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3A20D5"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2.</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CC3877" w:rsidP="00DC4E71">
            <w:pPr>
              <w:spacing w:after="0"/>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Источники получений знаний об окружающем мире (органы</w:t>
            </w:r>
            <w:r w:rsidR="005A3E76" w:rsidRPr="00AF7840">
              <w:rPr>
                <w:rStyle w:val="FontStyle15"/>
                <w:rFonts w:ascii="Times New Roman" w:hAnsi="Times New Roman" w:cs="Times New Roman"/>
                <w:sz w:val="28"/>
                <w:szCs w:val="28"/>
                <w:lang w:val="ru-RU"/>
              </w:rPr>
              <w:t xml:space="preserve"> чувств: глаза, уши, нос, язык, </w:t>
            </w:r>
            <w:r w:rsidRPr="00AF7840">
              <w:rPr>
                <w:rStyle w:val="FontStyle15"/>
                <w:rFonts w:ascii="Times New Roman" w:hAnsi="Times New Roman" w:cs="Times New Roman"/>
                <w:sz w:val="28"/>
                <w:szCs w:val="28"/>
                <w:lang w:val="ru-RU"/>
              </w:rPr>
              <w:t>кожа.)</w:t>
            </w:r>
            <w:r w:rsidR="005A3E76" w:rsidRPr="00AF7840">
              <w:rPr>
                <w:rStyle w:val="FontStyle15"/>
                <w:rFonts w:ascii="Times New Roman" w:hAnsi="Times New Roman" w:cs="Times New Roman"/>
                <w:sz w:val="28"/>
                <w:szCs w:val="28"/>
                <w:lang w:val="ru-RU"/>
              </w:rPr>
              <w:t>.</w:t>
            </w:r>
          </w:p>
          <w:p w:rsidR="00CC3877" w:rsidRPr="00AF7840" w:rsidRDefault="00CC3877" w:rsidP="00DC4E71">
            <w:pPr>
              <w:spacing w:after="0"/>
              <w:rPr>
                <w:rStyle w:val="FontStyle15"/>
                <w:rFonts w:ascii="Times New Roman" w:hAnsi="Times New Roman" w:cs="Times New Roman"/>
                <w:sz w:val="28"/>
                <w:szCs w:val="28"/>
                <w:lang w:val="ru-RU"/>
              </w:rPr>
            </w:pPr>
            <w:proofErr w:type="gramStart"/>
            <w:r w:rsidRPr="00AF7840">
              <w:rPr>
                <w:rStyle w:val="FontStyle15"/>
                <w:rFonts w:ascii="Times New Roman" w:hAnsi="Times New Roman" w:cs="Times New Roman"/>
                <w:sz w:val="28"/>
                <w:szCs w:val="28"/>
                <w:lang w:val="ru-RU"/>
              </w:rPr>
              <w:t>Формируемые УУД: умение отвечать на вопросы, касающиеся наблюдаемых явлений: как? почему?</w:t>
            </w:r>
            <w:proofErr w:type="gramEnd"/>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3A20D5"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3.</w:t>
            </w:r>
          </w:p>
        </w:tc>
        <w:tc>
          <w:tcPr>
            <w:tcW w:w="7229" w:type="dxa"/>
            <w:tcBorders>
              <w:top w:val="single" w:sz="4" w:space="0" w:color="000000"/>
              <w:left w:val="single" w:sz="4" w:space="0" w:color="000000"/>
              <w:bottom w:val="single" w:sz="4" w:space="0" w:color="000000"/>
            </w:tcBorders>
            <w:shd w:val="clear" w:color="auto" w:fill="auto"/>
          </w:tcPr>
          <w:p w:rsidR="00DC4E71" w:rsidRDefault="00DC4E71" w:rsidP="00DC4E71">
            <w:pPr>
              <w:spacing w:after="0"/>
              <w:rPr>
                <w:rStyle w:val="FontStyle11"/>
                <w:rFonts w:ascii="Times New Roman" w:hAnsi="Times New Roman" w:cs="Times New Roman"/>
                <w:sz w:val="28"/>
                <w:szCs w:val="28"/>
                <w:lang w:val="ru-RU"/>
              </w:rPr>
            </w:pPr>
            <w:r>
              <w:rPr>
                <w:rStyle w:val="FontStyle11"/>
                <w:rFonts w:ascii="Times New Roman" w:hAnsi="Times New Roman" w:cs="Times New Roman"/>
                <w:sz w:val="28"/>
                <w:szCs w:val="28"/>
                <w:lang w:val="ru-RU"/>
              </w:rPr>
              <w:t>ОБЖ (правила безопасного поведения при обращении с острыми предметами)</w:t>
            </w:r>
          </w:p>
          <w:p w:rsidR="00CC3877" w:rsidRPr="00AF7840"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lastRenderedPageBreak/>
              <w:t>Формируемые УУД: способно</w:t>
            </w:r>
            <w:r w:rsidR="005A3E76" w:rsidRPr="00AF7840">
              <w:rPr>
                <w:rStyle w:val="FontStyle11"/>
                <w:rFonts w:ascii="Times New Roman" w:hAnsi="Times New Roman" w:cs="Times New Roman"/>
                <w:sz w:val="28"/>
                <w:szCs w:val="28"/>
                <w:lang w:val="ru-RU"/>
              </w:rPr>
              <w:t>сть выполнять задания по словес</w:t>
            </w:r>
            <w:r w:rsidRPr="00AF7840">
              <w:rPr>
                <w:rStyle w:val="FontStyle11"/>
                <w:rFonts w:ascii="Times New Roman" w:hAnsi="Times New Roman" w:cs="Times New Roman"/>
                <w:sz w:val="28"/>
                <w:szCs w:val="28"/>
                <w:lang w:val="ru-RU"/>
              </w:rPr>
              <w:t>ной инструкции взрослого, воспроизводить образец, сравнива</w:t>
            </w:r>
            <w:r w:rsidR="00DC4E71">
              <w:rPr>
                <w:rStyle w:val="FontStyle11"/>
                <w:rFonts w:ascii="Times New Roman" w:hAnsi="Times New Roman" w:cs="Times New Roman"/>
                <w:sz w:val="28"/>
                <w:szCs w:val="28"/>
                <w:lang w:val="ru-RU"/>
              </w:rPr>
              <w:t>ть результат работы с образцом</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3A20D5"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lastRenderedPageBreak/>
              <w:t>4.</w:t>
            </w:r>
          </w:p>
        </w:tc>
        <w:tc>
          <w:tcPr>
            <w:tcW w:w="7229" w:type="dxa"/>
            <w:tcBorders>
              <w:top w:val="single" w:sz="4" w:space="0" w:color="000000"/>
              <w:left w:val="single" w:sz="4" w:space="0" w:color="000000"/>
              <w:bottom w:val="single" w:sz="4" w:space="0" w:color="000000"/>
            </w:tcBorders>
            <w:shd w:val="clear" w:color="auto" w:fill="auto"/>
          </w:tcPr>
          <w:p w:rsidR="00CC3877" w:rsidRPr="00AF7840" w:rsidRDefault="00DC4E71" w:rsidP="00DC4E71">
            <w:pPr>
              <w:spacing w:after="0"/>
              <w:rPr>
                <w:rStyle w:val="FontStyle11"/>
                <w:rFonts w:ascii="Times New Roman" w:hAnsi="Times New Roman" w:cs="Times New Roman"/>
                <w:sz w:val="28"/>
                <w:szCs w:val="28"/>
                <w:lang w:val="ru-RU"/>
              </w:rPr>
            </w:pPr>
            <w:r>
              <w:rPr>
                <w:rStyle w:val="FontStyle11"/>
                <w:rFonts w:ascii="Times New Roman" w:hAnsi="Times New Roman" w:cs="Times New Roman"/>
                <w:sz w:val="28"/>
                <w:szCs w:val="28"/>
                <w:lang w:val="ru-RU"/>
              </w:rPr>
              <w:t>Дошкольник и его семья: семейный альбом; традиции семьи; профессия моих родителей</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3A20D5"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5.</w:t>
            </w:r>
          </w:p>
        </w:tc>
        <w:tc>
          <w:tcPr>
            <w:tcW w:w="7229" w:type="dxa"/>
            <w:tcBorders>
              <w:top w:val="single" w:sz="4" w:space="0" w:color="000000"/>
              <w:left w:val="single" w:sz="4" w:space="0" w:color="000000"/>
              <w:bottom w:val="single" w:sz="4" w:space="0" w:color="000000"/>
            </w:tcBorders>
            <w:shd w:val="clear" w:color="auto" w:fill="auto"/>
          </w:tcPr>
          <w:p w:rsidR="00CC3877" w:rsidRPr="00AF7840" w:rsidRDefault="00DC4E71" w:rsidP="00DC4E71">
            <w:pPr>
              <w:spacing w:after="0"/>
              <w:rPr>
                <w:rStyle w:val="FontStyle11"/>
                <w:rFonts w:ascii="Times New Roman" w:hAnsi="Times New Roman" w:cs="Times New Roman"/>
                <w:sz w:val="28"/>
                <w:szCs w:val="28"/>
                <w:lang w:val="ru-RU"/>
              </w:rPr>
            </w:pPr>
            <w:r>
              <w:rPr>
                <w:rStyle w:val="FontStyle11"/>
                <w:rFonts w:ascii="Times New Roman" w:hAnsi="Times New Roman" w:cs="Times New Roman"/>
                <w:sz w:val="28"/>
                <w:szCs w:val="28"/>
                <w:lang w:val="ru-RU"/>
              </w:rPr>
              <w:t>Наша Родина – Россия. Столица России; достопримечательности</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3A20D5"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6.</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CC3877" w:rsidP="00DC4E71">
            <w:pPr>
              <w:spacing w:after="0"/>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Выделение предметов по цве</w:t>
            </w:r>
            <w:r w:rsidR="005A3E76" w:rsidRPr="00AF7840">
              <w:rPr>
                <w:rStyle w:val="FontStyle15"/>
                <w:rFonts w:ascii="Times New Roman" w:hAnsi="Times New Roman" w:cs="Times New Roman"/>
                <w:sz w:val="28"/>
                <w:szCs w:val="28"/>
                <w:lang w:val="ru-RU"/>
              </w:rPr>
              <w:t>ту. Сравнение предметов по вели</w:t>
            </w:r>
            <w:r w:rsidRPr="00AF7840">
              <w:rPr>
                <w:rStyle w:val="FontStyle15"/>
                <w:rFonts w:ascii="Times New Roman" w:hAnsi="Times New Roman" w:cs="Times New Roman"/>
                <w:sz w:val="28"/>
                <w:szCs w:val="28"/>
                <w:lang w:val="ru-RU"/>
              </w:rPr>
              <w:t xml:space="preserve">чине без их измерения. Проведение опытов (исследование предметов с помощью органов чувств: определение запаха и цвета). </w:t>
            </w:r>
          </w:p>
          <w:p w:rsidR="00CC3877" w:rsidRPr="00AF7840" w:rsidRDefault="00CC3877" w:rsidP="00DC4E71">
            <w:pPr>
              <w:spacing w:after="0"/>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Формируемые УУД: навык групповой работы при проведении опытов; способ</w:t>
            </w:r>
            <w:r w:rsidR="005A3E76" w:rsidRPr="00AF7840">
              <w:rPr>
                <w:rStyle w:val="FontStyle15"/>
                <w:rFonts w:ascii="Times New Roman" w:hAnsi="Times New Roman" w:cs="Times New Roman"/>
                <w:sz w:val="28"/>
                <w:szCs w:val="28"/>
                <w:lang w:val="ru-RU"/>
              </w:rPr>
              <w:t>ность нахо</w:t>
            </w:r>
            <w:r w:rsidRPr="00AF7840">
              <w:rPr>
                <w:rStyle w:val="FontStyle15"/>
                <w:rFonts w:ascii="Times New Roman" w:hAnsi="Times New Roman" w:cs="Times New Roman"/>
                <w:sz w:val="28"/>
                <w:szCs w:val="28"/>
                <w:lang w:val="ru-RU"/>
              </w:rPr>
              <w:t>дить отличительные признаки в иллюстрациях</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7.</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Физическое развитие и здоровье (выполнение элементарных правил личной гигиены). </w:t>
            </w:r>
          </w:p>
          <w:p w:rsidR="00DC4E71"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Формируемые УУД: с</w:t>
            </w:r>
            <w:r w:rsidR="005A3E76" w:rsidRPr="00AF7840">
              <w:rPr>
                <w:rStyle w:val="FontStyle11"/>
                <w:rFonts w:ascii="Times New Roman" w:hAnsi="Times New Roman" w:cs="Times New Roman"/>
                <w:sz w:val="28"/>
                <w:szCs w:val="28"/>
                <w:lang w:val="ru-RU"/>
              </w:rPr>
              <w:t>пособность следовать установлен</w:t>
            </w:r>
            <w:r w:rsidRPr="00AF7840">
              <w:rPr>
                <w:rStyle w:val="FontStyle11"/>
                <w:rFonts w:ascii="Times New Roman" w:hAnsi="Times New Roman" w:cs="Times New Roman"/>
                <w:sz w:val="28"/>
                <w:szCs w:val="28"/>
                <w:lang w:val="ru-RU"/>
              </w:rPr>
              <w:t xml:space="preserve">ным требованиям личной гигиены; способность обсуждать правила личной гигиены </w:t>
            </w:r>
          </w:p>
          <w:p w:rsidR="00CC3877" w:rsidRPr="00AF7840" w:rsidRDefault="00CC3877" w:rsidP="00DC4E71">
            <w:pPr>
              <w:spacing w:after="0"/>
              <w:rPr>
                <w:rStyle w:val="FontStyle11"/>
                <w:rFonts w:ascii="Times New Roman" w:hAnsi="Times New Roman" w:cs="Times New Roman"/>
                <w:sz w:val="28"/>
                <w:szCs w:val="28"/>
                <w:lang w:val="ru-RU"/>
              </w:rPr>
            </w:pPr>
            <w:proofErr w:type="gramStart"/>
            <w:r w:rsidRPr="00AF7840">
              <w:rPr>
                <w:rStyle w:val="FontStyle11"/>
                <w:rFonts w:ascii="Times New Roman" w:hAnsi="Times New Roman" w:cs="Times New Roman"/>
                <w:sz w:val="28"/>
                <w:szCs w:val="28"/>
                <w:lang w:val="ru-RU"/>
              </w:rPr>
              <w:t>со</w:t>
            </w:r>
            <w:proofErr w:type="gramEnd"/>
            <w:r w:rsidRPr="00AF7840">
              <w:rPr>
                <w:rStyle w:val="FontStyle11"/>
                <w:rFonts w:ascii="Times New Roman" w:hAnsi="Times New Roman" w:cs="Times New Roman"/>
                <w:sz w:val="28"/>
                <w:szCs w:val="28"/>
                <w:lang w:val="ru-RU"/>
              </w:rPr>
              <w:t xml:space="preserve"> взрослыми и сверстниками</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C4E71"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8.</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ОБЖ (правила безопасного п</w:t>
            </w:r>
            <w:r w:rsidR="005A3E76" w:rsidRPr="00AF7840">
              <w:rPr>
                <w:rStyle w:val="FontStyle11"/>
                <w:rFonts w:ascii="Times New Roman" w:hAnsi="Times New Roman" w:cs="Times New Roman"/>
                <w:sz w:val="28"/>
                <w:szCs w:val="28"/>
                <w:lang w:val="ru-RU"/>
              </w:rPr>
              <w:t>оведения на тротуаре и при пере</w:t>
            </w:r>
            <w:r w:rsidRPr="00AF7840">
              <w:rPr>
                <w:rStyle w:val="FontStyle11"/>
                <w:rFonts w:ascii="Times New Roman" w:hAnsi="Times New Roman" w:cs="Times New Roman"/>
                <w:sz w:val="28"/>
                <w:szCs w:val="28"/>
                <w:lang w:val="ru-RU"/>
              </w:rPr>
              <w:t xml:space="preserve">ходе улицы). </w:t>
            </w:r>
          </w:p>
          <w:p w:rsidR="00DC4E71" w:rsidRDefault="00CC3877" w:rsidP="00DC4E71">
            <w:pPr>
              <w:spacing w:after="0"/>
              <w:rPr>
                <w:rStyle w:val="FontStyle11"/>
                <w:rFonts w:ascii="Times New Roman" w:hAnsi="Times New Roman" w:cs="Times New Roman"/>
                <w:sz w:val="28"/>
                <w:szCs w:val="28"/>
                <w:lang w:val="ru-RU"/>
              </w:rPr>
            </w:pPr>
            <w:proofErr w:type="gramStart"/>
            <w:r w:rsidRPr="00AF7840">
              <w:rPr>
                <w:rStyle w:val="FontStyle11"/>
                <w:rFonts w:ascii="Times New Roman" w:hAnsi="Times New Roman" w:cs="Times New Roman"/>
                <w:sz w:val="28"/>
                <w:szCs w:val="28"/>
                <w:lang w:val="ru-RU"/>
              </w:rPr>
              <w:t xml:space="preserve">Формируемые УУД (способность обсуждать </w:t>
            </w:r>
            <w:proofErr w:type="gramEnd"/>
          </w:p>
          <w:p w:rsidR="00CC3877" w:rsidRPr="00AF7840" w:rsidRDefault="00CC3877" w:rsidP="00DC4E71">
            <w:pPr>
              <w:spacing w:after="0"/>
              <w:rPr>
                <w:rStyle w:val="FontStyle11"/>
                <w:rFonts w:ascii="Times New Roman" w:hAnsi="Times New Roman" w:cs="Times New Roman"/>
                <w:sz w:val="28"/>
                <w:szCs w:val="28"/>
                <w:lang w:val="ru-RU"/>
              </w:rPr>
            </w:pPr>
            <w:proofErr w:type="gramStart"/>
            <w:r w:rsidRPr="00AF7840">
              <w:rPr>
                <w:rStyle w:val="FontStyle11"/>
                <w:rFonts w:ascii="Times New Roman" w:hAnsi="Times New Roman" w:cs="Times New Roman"/>
                <w:sz w:val="28"/>
                <w:szCs w:val="28"/>
                <w:lang w:val="ru-RU"/>
              </w:rPr>
              <w:t>со</w:t>
            </w:r>
            <w:proofErr w:type="gramEnd"/>
            <w:r w:rsidRPr="00AF7840">
              <w:rPr>
                <w:rStyle w:val="FontStyle11"/>
                <w:rFonts w:ascii="Times New Roman" w:hAnsi="Times New Roman" w:cs="Times New Roman"/>
                <w:sz w:val="28"/>
                <w:szCs w:val="28"/>
                <w:lang w:val="ru-RU"/>
              </w:rPr>
              <w:t xml:space="preserve"> взрослыми и соблюдать в жизни правила безопасного поведения на улице (переход проезжей части, поведение на пешеходной части дороги); способность следовать инструкциям взрослого при выполнении заданий в тетради. Проведение игры «Соблюдай правила при переходе проезжей части улицы»</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3A20D5" w:rsidTr="007A4017">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9</w:t>
            </w:r>
            <w:r w:rsidR="00DC4E71">
              <w:rPr>
                <w:rStyle w:val="FontStyle15"/>
                <w:rFonts w:ascii="Times New Roman" w:hAnsi="Times New Roman" w:cs="Times New Roman"/>
                <w:sz w:val="28"/>
                <w:szCs w:val="28"/>
                <w:lang w:val="ru-RU"/>
              </w:rPr>
              <w:t>.</w:t>
            </w:r>
          </w:p>
        </w:tc>
        <w:tc>
          <w:tcPr>
            <w:tcW w:w="7229" w:type="dxa"/>
            <w:tcBorders>
              <w:top w:val="single" w:sz="4" w:space="0" w:color="000000"/>
              <w:left w:val="single" w:sz="4" w:space="0" w:color="000000"/>
              <w:bottom w:val="single" w:sz="4" w:space="0" w:color="000000"/>
            </w:tcBorders>
            <w:shd w:val="clear" w:color="auto" w:fill="auto"/>
          </w:tcPr>
          <w:p w:rsidR="005A3E76" w:rsidRPr="00AF7840" w:rsidRDefault="00DC4E71" w:rsidP="00DC4E71">
            <w:pPr>
              <w:spacing w:after="0"/>
              <w:rPr>
                <w:rStyle w:val="FontStyle11"/>
                <w:rFonts w:ascii="Times New Roman" w:hAnsi="Times New Roman" w:cs="Times New Roman"/>
                <w:sz w:val="28"/>
                <w:szCs w:val="28"/>
                <w:lang w:val="ru-RU"/>
              </w:rPr>
            </w:pPr>
            <w:proofErr w:type="gramStart"/>
            <w:r>
              <w:rPr>
                <w:rStyle w:val="FontStyle11"/>
                <w:rFonts w:ascii="Times New Roman" w:hAnsi="Times New Roman" w:cs="Times New Roman"/>
                <w:sz w:val="28"/>
                <w:szCs w:val="28"/>
                <w:lang w:val="ru-RU"/>
              </w:rPr>
              <w:t xml:space="preserve">Знакомство с </w:t>
            </w:r>
            <w:r w:rsidR="00CC3877" w:rsidRPr="00AF7840">
              <w:rPr>
                <w:rStyle w:val="FontStyle11"/>
                <w:rFonts w:ascii="Times New Roman" w:hAnsi="Times New Roman" w:cs="Times New Roman"/>
                <w:sz w:val="28"/>
                <w:szCs w:val="28"/>
                <w:lang w:val="ru-RU"/>
              </w:rPr>
              <w:t>понятиями и терминами (первые представления о временах года: весна, лето, осень, зима.</w:t>
            </w:r>
            <w:proofErr w:type="gramEnd"/>
            <w:r w:rsidR="00CC3877" w:rsidRPr="00AF7840">
              <w:rPr>
                <w:rStyle w:val="FontStyle11"/>
                <w:rFonts w:ascii="Times New Roman" w:hAnsi="Times New Roman" w:cs="Times New Roman"/>
                <w:sz w:val="28"/>
                <w:szCs w:val="28"/>
                <w:lang w:val="ru-RU"/>
              </w:rPr>
              <w:t xml:space="preserve"> </w:t>
            </w:r>
            <w:proofErr w:type="gramStart"/>
            <w:r w:rsidR="005A3E76" w:rsidRPr="00AF7840">
              <w:rPr>
                <w:rStyle w:val="FontStyle11"/>
                <w:rFonts w:ascii="Times New Roman" w:hAnsi="Times New Roman" w:cs="Times New Roman"/>
                <w:sz w:val="28"/>
                <w:szCs w:val="28"/>
                <w:lang w:val="ru-RU"/>
              </w:rPr>
              <w:t xml:space="preserve">Праздничные дни: 1 сентября, </w:t>
            </w:r>
            <w:r>
              <w:rPr>
                <w:rStyle w:val="FontStyle11"/>
                <w:rFonts w:ascii="Times New Roman" w:hAnsi="Times New Roman" w:cs="Times New Roman"/>
                <w:sz w:val="28"/>
                <w:szCs w:val="28"/>
                <w:lang w:val="ru-RU"/>
              </w:rPr>
              <w:t>8 Марта; День Защитника Отечества)</w:t>
            </w:r>
            <w:proofErr w:type="gramEnd"/>
          </w:p>
          <w:p w:rsidR="00DC4E71" w:rsidRDefault="00CC3877" w:rsidP="00DC4E71">
            <w:pPr>
              <w:spacing w:after="0"/>
              <w:rPr>
                <w:rStyle w:val="FontStyle11"/>
                <w:rFonts w:ascii="Times New Roman" w:hAnsi="Times New Roman" w:cs="Times New Roman"/>
                <w:sz w:val="28"/>
                <w:szCs w:val="28"/>
                <w:lang w:val="ru-RU"/>
              </w:rPr>
            </w:pPr>
            <w:r w:rsidRPr="00AF7840">
              <w:rPr>
                <w:rStyle w:val="FontStyle11"/>
                <w:rFonts w:ascii="Times New Roman" w:hAnsi="Times New Roman" w:cs="Times New Roman"/>
                <w:sz w:val="28"/>
                <w:szCs w:val="28"/>
                <w:lang w:val="ru-RU"/>
              </w:rPr>
              <w:t xml:space="preserve">Формируемые УУД: формирование внутренней позиции будущего школьника в условиях обсуждения </w:t>
            </w:r>
          </w:p>
          <w:p w:rsidR="00CC3877" w:rsidRPr="00AF7840" w:rsidRDefault="00CC3877" w:rsidP="00DC4E71">
            <w:pPr>
              <w:spacing w:after="0"/>
              <w:rPr>
                <w:rStyle w:val="FontStyle11"/>
                <w:rFonts w:ascii="Times New Roman" w:hAnsi="Times New Roman" w:cs="Times New Roman"/>
                <w:sz w:val="28"/>
                <w:szCs w:val="28"/>
                <w:lang w:val="ru-RU"/>
              </w:rPr>
            </w:pPr>
            <w:proofErr w:type="gramStart"/>
            <w:r w:rsidRPr="00AF7840">
              <w:rPr>
                <w:rStyle w:val="FontStyle11"/>
                <w:rFonts w:ascii="Times New Roman" w:hAnsi="Times New Roman" w:cs="Times New Roman"/>
                <w:sz w:val="28"/>
                <w:szCs w:val="28"/>
                <w:lang w:val="ru-RU"/>
              </w:rPr>
              <w:t>со</w:t>
            </w:r>
            <w:proofErr w:type="gramEnd"/>
            <w:r w:rsidRPr="00AF7840">
              <w:rPr>
                <w:rStyle w:val="FontStyle11"/>
                <w:rFonts w:ascii="Times New Roman" w:hAnsi="Times New Roman" w:cs="Times New Roman"/>
                <w:sz w:val="28"/>
                <w:szCs w:val="28"/>
                <w:lang w:val="ru-RU"/>
              </w:rPr>
              <w:t xml:space="preserve"> взрослыми и сверстниками проблем, возникающих при подготовке к школе</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DC4E71" w:rsidTr="005A3E76">
        <w:trPr>
          <w:trHeight w:val="1833"/>
        </w:trPr>
        <w:tc>
          <w:tcPr>
            <w:tcW w:w="720" w:type="dxa"/>
            <w:tcBorders>
              <w:top w:val="single" w:sz="4" w:space="0" w:color="000000"/>
              <w:left w:val="single" w:sz="4" w:space="0" w:color="000000"/>
              <w:bottom w:val="single" w:sz="4" w:space="0" w:color="000000"/>
            </w:tcBorders>
            <w:shd w:val="clear" w:color="auto" w:fill="auto"/>
          </w:tcPr>
          <w:p w:rsidR="00CC3877" w:rsidRPr="00AF7840" w:rsidRDefault="00CC3877" w:rsidP="00DC4E71">
            <w:pPr>
              <w:spacing w:after="0"/>
              <w:jc w:val="center"/>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lastRenderedPageBreak/>
              <w:t>10</w:t>
            </w:r>
          </w:p>
        </w:tc>
        <w:tc>
          <w:tcPr>
            <w:tcW w:w="7229" w:type="dxa"/>
            <w:tcBorders>
              <w:top w:val="single" w:sz="4" w:space="0" w:color="000000"/>
              <w:left w:val="single" w:sz="4" w:space="0" w:color="000000"/>
              <w:bottom w:val="single" w:sz="4" w:space="0" w:color="000000"/>
            </w:tcBorders>
            <w:shd w:val="clear" w:color="auto" w:fill="auto"/>
          </w:tcPr>
          <w:p w:rsidR="00DC4E71" w:rsidRDefault="00CC3877" w:rsidP="00DC4E71">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Знакомство с новыми терминами и понятиями (родной</w:t>
            </w:r>
            <w:r w:rsidR="005A3E76" w:rsidRPr="00AF7840">
              <w:rPr>
                <w:rStyle w:val="FontStyle13"/>
                <w:rFonts w:ascii="Times New Roman" w:hAnsi="Times New Roman" w:cs="Times New Roman"/>
                <w:b w:val="0"/>
                <w:i w:val="0"/>
                <w:sz w:val="28"/>
                <w:szCs w:val="28"/>
                <w:lang w:val="ru-RU"/>
              </w:rPr>
              <w:t xml:space="preserve"> край как часть единой родины – </w:t>
            </w:r>
            <w:r w:rsidRPr="00AF7840">
              <w:rPr>
                <w:rStyle w:val="FontStyle13"/>
                <w:rFonts w:ascii="Times New Roman" w:hAnsi="Times New Roman" w:cs="Times New Roman"/>
                <w:b w:val="0"/>
                <w:i w:val="0"/>
                <w:sz w:val="28"/>
                <w:szCs w:val="28"/>
                <w:lang w:val="ru-RU"/>
              </w:rPr>
              <w:t>России: мой город, село, посел</w:t>
            </w:r>
            <w:r w:rsidR="00DC4E71">
              <w:rPr>
                <w:rStyle w:val="FontStyle13"/>
                <w:rFonts w:ascii="Times New Roman" w:hAnsi="Times New Roman" w:cs="Times New Roman"/>
                <w:b w:val="0"/>
                <w:i w:val="0"/>
                <w:sz w:val="28"/>
                <w:szCs w:val="28"/>
                <w:lang w:val="ru-RU"/>
              </w:rPr>
              <w:t>ок).</w:t>
            </w:r>
          </w:p>
          <w:p w:rsidR="00CC3877" w:rsidRPr="00AF7840" w:rsidRDefault="00CC3877" w:rsidP="00DC4E71">
            <w:pPr>
              <w:spacing w:after="0"/>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 xml:space="preserve">Формируемые УДД: способность обсуждать </w:t>
            </w:r>
            <w:proofErr w:type="gramStart"/>
            <w:r w:rsidR="00DC4E71">
              <w:rPr>
                <w:rStyle w:val="FontStyle13"/>
                <w:rFonts w:ascii="Times New Roman" w:hAnsi="Times New Roman" w:cs="Times New Roman"/>
                <w:b w:val="0"/>
                <w:i w:val="0"/>
                <w:sz w:val="28"/>
                <w:szCs w:val="28"/>
                <w:lang w:val="ru-RU"/>
              </w:rPr>
              <w:t>со</w:t>
            </w:r>
            <w:proofErr w:type="gramEnd"/>
            <w:r w:rsidR="00DC4E71">
              <w:rPr>
                <w:rStyle w:val="FontStyle13"/>
                <w:rFonts w:ascii="Times New Roman" w:hAnsi="Times New Roman" w:cs="Times New Roman"/>
                <w:b w:val="0"/>
                <w:i w:val="0"/>
                <w:sz w:val="28"/>
                <w:szCs w:val="28"/>
                <w:lang w:val="ru-RU"/>
              </w:rPr>
              <w:t xml:space="preserve"> взрослыми темы, связанные с </w:t>
            </w:r>
            <w:r w:rsidRPr="00AF7840">
              <w:rPr>
                <w:rStyle w:val="FontStyle13"/>
                <w:rFonts w:ascii="Times New Roman" w:hAnsi="Times New Roman" w:cs="Times New Roman"/>
                <w:b w:val="0"/>
                <w:i w:val="0"/>
                <w:sz w:val="28"/>
                <w:szCs w:val="28"/>
                <w:lang w:val="ru-RU"/>
              </w:rPr>
              <w:t>достопримечательностями своего города (села, поселка). Игра «Выставка рисунков родного края»</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bl>
    <w:p w:rsidR="00581805" w:rsidRPr="00AF7840" w:rsidRDefault="00581805" w:rsidP="00AF7840">
      <w:pPr>
        <w:spacing w:after="0"/>
        <w:jc w:val="both"/>
        <w:rPr>
          <w:rStyle w:val="FontStyle17"/>
          <w:rFonts w:ascii="Times New Roman" w:hAnsi="Times New Roman" w:cs="Times New Roman"/>
          <w:b/>
          <w:sz w:val="28"/>
          <w:szCs w:val="28"/>
          <w:lang w:val="ru-RU"/>
        </w:rPr>
      </w:pPr>
    </w:p>
    <w:p w:rsidR="00581805" w:rsidRPr="00AF7840" w:rsidRDefault="00CC3877" w:rsidP="00DC4E71">
      <w:pPr>
        <w:spacing w:after="0"/>
        <w:jc w:val="center"/>
        <w:rPr>
          <w:rStyle w:val="FontStyle17"/>
          <w:rFonts w:ascii="Times New Roman" w:hAnsi="Times New Roman" w:cs="Times New Roman"/>
          <w:b/>
          <w:sz w:val="28"/>
          <w:szCs w:val="28"/>
          <w:lang w:val="ru-RU"/>
        </w:rPr>
      </w:pPr>
      <w:r w:rsidRPr="00AF7840">
        <w:rPr>
          <w:rStyle w:val="FontStyle17"/>
          <w:rFonts w:ascii="Times New Roman" w:hAnsi="Times New Roman" w:cs="Times New Roman"/>
          <w:b/>
          <w:sz w:val="28"/>
          <w:szCs w:val="28"/>
          <w:lang w:val="ru-RU"/>
        </w:rPr>
        <w:t>Познавательно-речевое и социально-личностное развитие</w:t>
      </w:r>
    </w:p>
    <w:p w:rsidR="00581805" w:rsidRPr="00AF7840" w:rsidRDefault="00CC3877" w:rsidP="00DC4E71">
      <w:pPr>
        <w:spacing w:after="0"/>
        <w:jc w:val="center"/>
        <w:rPr>
          <w:rStyle w:val="FontStyle17"/>
          <w:rFonts w:ascii="Times New Roman" w:hAnsi="Times New Roman" w:cs="Times New Roman"/>
          <w:sz w:val="28"/>
          <w:szCs w:val="28"/>
          <w:lang w:val="ru-RU"/>
        </w:rPr>
      </w:pPr>
      <w:r w:rsidRPr="00AF7840">
        <w:rPr>
          <w:rStyle w:val="FontStyle17"/>
          <w:rFonts w:ascii="Times New Roman" w:hAnsi="Times New Roman" w:cs="Times New Roman"/>
          <w:b/>
          <w:sz w:val="28"/>
          <w:szCs w:val="28"/>
          <w:lang w:val="ru-RU"/>
        </w:rPr>
        <w:t>на основе подготовки детей к чтению и письму</w:t>
      </w:r>
    </w:p>
    <w:p w:rsidR="00CC3877" w:rsidRPr="00AF7840" w:rsidRDefault="005A3E76" w:rsidP="00DC4E71">
      <w:pPr>
        <w:spacing w:after="0"/>
        <w:jc w:val="center"/>
        <w:rPr>
          <w:rStyle w:val="FontStyle12"/>
          <w:rFonts w:ascii="Times New Roman" w:hAnsi="Times New Roman" w:cs="Times New Roman"/>
          <w:sz w:val="28"/>
          <w:szCs w:val="28"/>
          <w:lang w:val="ru-RU"/>
        </w:rPr>
      </w:pPr>
      <w:r w:rsidRPr="00AF7840">
        <w:rPr>
          <w:rStyle w:val="FontStyle17"/>
          <w:rFonts w:ascii="Times New Roman" w:hAnsi="Times New Roman" w:cs="Times New Roman"/>
          <w:sz w:val="28"/>
          <w:szCs w:val="28"/>
          <w:lang w:val="ru-RU"/>
        </w:rPr>
        <w:t>(</w:t>
      </w:r>
      <w:r w:rsidRPr="00AF7840">
        <w:rPr>
          <w:rStyle w:val="FontStyle12"/>
          <w:rFonts w:ascii="Times New Roman" w:hAnsi="Times New Roman" w:cs="Times New Roman"/>
          <w:sz w:val="28"/>
          <w:szCs w:val="28"/>
          <w:lang w:val="ru-RU"/>
        </w:rPr>
        <w:t>15 часов)</w:t>
      </w:r>
    </w:p>
    <w:p w:rsidR="005A3E76"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4"/>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 xml:space="preserve">Авторы: </w:t>
      </w:r>
    </w:p>
    <w:p w:rsidR="005A3E76"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 xml:space="preserve">И.С. Рукавишников, д.ф.н., проф.; </w:t>
      </w:r>
    </w:p>
    <w:p w:rsidR="005A3E76"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 xml:space="preserve">Л.В. </w:t>
      </w:r>
      <w:proofErr w:type="spellStart"/>
      <w:r w:rsidR="00CC3877" w:rsidRPr="00AF7840">
        <w:rPr>
          <w:rStyle w:val="FontStyle15"/>
          <w:rFonts w:ascii="Times New Roman" w:hAnsi="Times New Roman" w:cs="Times New Roman"/>
          <w:sz w:val="28"/>
          <w:szCs w:val="28"/>
          <w:lang w:val="ru-RU"/>
        </w:rPr>
        <w:t>Харазова</w:t>
      </w:r>
      <w:proofErr w:type="spellEnd"/>
      <w:r w:rsidR="00CC3877" w:rsidRPr="00AF7840">
        <w:rPr>
          <w:rStyle w:val="FontStyle15"/>
          <w:rFonts w:ascii="Times New Roman" w:hAnsi="Times New Roman" w:cs="Times New Roman"/>
          <w:sz w:val="28"/>
          <w:szCs w:val="28"/>
          <w:lang w:val="ru-RU"/>
        </w:rPr>
        <w:t>, к.б.</w:t>
      </w:r>
      <w:proofErr w:type="gramStart"/>
      <w:r w:rsidR="00CC3877" w:rsidRPr="00AF7840">
        <w:rPr>
          <w:rStyle w:val="FontStyle15"/>
          <w:rFonts w:ascii="Times New Roman" w:hAnsi="Times New Roman" w:cs="Times New Roman"/>
          <w:sz w:val="28"/>
          <w:szCs w:val="28"/>
          <w:lang w:val="ru-RU"/>
        </w:rPr>
        <w:t>н</w:t>
      </w:r>
      <w:proofErr w:type="gramEnd"/>
      <w:r w:rsidR="00CC3877" w:rsidRPr="00AF7840">
        <w:rPr>
          <w:rStyle w:val="FontStyle15"/>
          <w:rFonts w:ascii="Times New Roman" w:hAnsi="Times New Roman" w:cs="Times New Roman"/>
          <w:sz w:val="28"/>
          <w:szCs w:val="28"/>
          <w:lang w:val="ru-RU"/>
        </w:rPr>
        <w:t xml:space="preserve">.; </w:t>
      </w:r>
    </w:p>
    <w:p w:rsidR="00CC3877"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 xml:space="preserve">Т.Г. </w:t>
      </w:r>
      <w:proofErr w:type="spellStart"/>
      <w:r w:rsidR="00CC3877" w:rsidRPr="00AF7840">
        <w:rPr>
          <w:rStyle w:val="FontStyle15"/>
          <w:rFonts w:ascii="Times New Roman" w:hAnsi="Times New Roman" w:cs="Times New Roman"/>
          <w:sz w:val="28"/>
          <w:szCs w:val="28"/>
          <w:lang w:val="ru-RU"/>
        </w:rPr>
        <w:t>Раджувейт</w:t>
      </w:r>
      <w:proofErr w:type="spellEnd"/>
      <w:r w:rsidR="00CC3877" w:rsidRPr="00AF7840">
        <w:rPr>
          <w:rStyle w:val="FontStyle15"/>
          <w:rFonts w:ascii="Times New Roman" w:hAnsi="Times New Roman" w:cs="Times New Roman"/>
          <w:sz w:val="28"/>
          <w:szCs w:val="28"/>
          <w:lang w:val="ru-RU"/>
        </w:rPr>
        <w:t>, к.п.</w:t>
      </w:r>
      <w:proofErr w:type="gramStart"/>
      <w:r w:rsidR="00CC3877" w:rsidRPr="00AF7840">
        <w:rPr>
          <w:rStyle w:val="FontStyle15"/>
          <w:rFonts w:ascii="Times New Roman" w:hAnsi="Times New Roman" w:cs="Times New Roman"/>
          <w:sz w:val="28"/>
          <w:szCs w:val="28"/>
          <w:lang w:val="ru-RU"/>
        </w:rPr>
        <w:t>н</w:t>
      </w:r>
      <w:proofErr w:type="gramEnd"/>
      <w:r w:rsidR="00CC3877" w:rsidRPr="00AF7840">
        <w:rPr>
          <w:rStyle w:val="FontStyle15"/>
          <w:rFonts w:ascii="Times New Roman" w:hAnsi="Times New Roman" w:cs="Times New Roman"/>
          <w:sz w:val="28"/>
          <w:szCs w:val="28"/>
          <w:lang w:val="ru-RU"/>
        </w:rPr>
        <w:t xml:space="preserve">. </w:t>
      </w:r>
    </w:p>
    <w:p w:rsidR="005A3E76" w:rsidRPr="00AF7840" w:rsidRDefault="005A3E76" w:rsidP="00AF7840">
      <w:pPr>
        <w:spacing w:after="0"/>
        <w:jc w:val="both"/>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ab/>
      </w:r>
    </w:p>
    <w:p w:rsidR="00CC3877" w:rsidRPr="00AF7840" w:rsidRDefault="00CC3877" w:rsidP="00DC4E71">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ПОЯСНИТЕЛЬНАЯ ЗАПИСКА</w:t>
      </w:r>
    </w:p>
    <w:p w:rsidR="00CC3877" w:rsidRPr="00AF7840" w:rsidRDefault="005A3E76" w:rsidP="00AF7840">
      <w:pPr>
        <w:spacing w:after="0"/>
        <w:jc w:val="both"/>
        <w:rPr>
          <w:rStyle w:val="FontStyle14"/>
          <w:rFonts w:ascii="Times New Roman" w:hAnsi="Times New Roman" w:cs="Times New Roman"/>
          <w:b/>
          <w:i w:val="0"/>
          <w:sz w:val="28"/>
          <w:szCs w:val="28"/>
          <w:lang w:val="ru-RU"/>
        </w:rPr>
      </w:pPr>
      <w:r w:rsidRPr="00AF7840">
        <w:rPr>
          <w:rStyle w:val="FontStyle14"/>
          <w:rFonts w:ascii="Times New Roman" w:hAnsi="Times New Roman" w:cs="Times New Roman"/>
          <w:sz w:val="28"/>
          <w:szCs w:val="28"/>
          <w:lang w:val="ru-RU"/>
        </w:rPr>
        <w:tab/>
      </w:r>
      <w:r w:rsidR="00CC3877" w:rsidRPr="00AF7840">
        <w:rPr>
          <w:rStyle w:val="FontStyle14"/>
          <w:rFonts w:ascii="Times New Roman" w:hAnsi="Times New Roman" w:cs="Times New Roman"/>
          <w:b/>
          <w:i w:val="0"/>
          <w:sz w:val="28"/>
          <w:szCs w:val="28"/>
          <w:lang w:val="ru-RU"/>
        </w:rPr>
        <w:t>Подготовка дошкольников к чтению и письму</w:t>
      </w:r>
    </w:p>
    <w:p w:rsidR="00CC3877"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r>
      <w:r w:rsidR="00CC3877" w:rsidRPr="00AF7840">
        <w:rPr>
          <w:rStyle w:val="FontStyle15"/>
          <w:rFonts w:ascii="Times New Roman" w:hAnsi="Times New Roman" w:cs="Times New Roman"/>
          <w:sz w:val="28"/>
          <w:szCs w:val="28"/>
          <w:lang w:val="ru-RU"/>
        </w:rPr>
        <w:t>Подготовка</w:t>
      </w:r>
      <w:r w:rsidRPr="00AF7840">
        <w:rPr>
          <w:rStyle w:val="FontStyle15"/>
          <w:rFonts w:ascii="Times New Roman" w:hAnsi="Times New Roman" w:cs="Times New Roman"/>
          <w:sz w:val="28"/>
          <w:szCs w:val="28"/>
          <w:lang w:val="ru-RU"/>
        </w:rPr>
        <w:t xml:space="preserve"> детей к чтению и письму являет</w:t>
      </w:r>
      <w:r w:rsidR="00CC3877" w:rsidRPr="00AF7840">
        <w:rPr>
          <w:rStyle w:val="FontStyle15"/>
          <w:rFonts w:ascii="Times New Roman" w:hAnsi="Times New Roman" w:cs="Times New Roman"/>
          <w:sz w:val="28"/>
          <w:szCs w:val="28"/>
          <w:lang w:val="ru-RU"/>
        </w:rPr>
        <w:t>ся многоаспектной проблемой, которая требует совместных у</w:t>
      </w:r>
      <w:r w:rsidRPr="00AF7840">
        <w:rPr>
          <w:rStyle w:val="FontStyle15"/>
          <w:rFonts w:ascii="Times New Roman" w:hAnsi="Times New Roman" w:cs="Times New Roman"/>
          <w:sz w:val="28"/>
          <w:szCs w:val="28"/>
          <w:lang w:val="ru-RU"/>
        </w:rPr>
        <w:t>силий ребенка и взрослого в раз</w:t>
      </w:r>
      <w:r w:rsidR="00CC3877" w:rsidRPr="00AF7840">
        <w:rPr>
          <w:rStyle w:val="FontStyle15"/>
          <w:rFonts w:ascii="Times New Roman" w:hAnsi="Times New Roman" w:cs="Times New Roman"/>
          <w:sz w:val="28"/>
          <w:szCs w:val="28"/>
          <w:lang w:val="ru-RU"/>
        </w:rPr>
        <w:t>ных направлениях: развитие фонематического слуха и пра</w:t>
      </w:r>
      <w:r w:rsidRPr="00AF7840">
        <w:rPr>
          <w:rStyle w:val="FontStyle15"/>
          <w:rFonts w:ascii="Times New Roman" w:hAnsi="Times New Roman" w:cs="Times New Roman"/>
          <w:sz w:val="28"/>
          <w:szCs w:val="28"/>
          <w:lang w:val="ru-RU"/>
        </w:rPr>
        <w:t>вильного звукопроизношения, раз</w:t>
      </w:r>
      <w:r w:rsidR="00CC3877" w:rsidRPr="00AF7840">
        <w:rPr>
          <w:rStyle w:val="FontStyle15"/>
          <w:rFonts w:ascii="Times New Roman" w:hAnsi="Times New Roman" w:cs="Times New Roman"/>
          <w:sz w:val="28"/>
          <w:szCs w:val="28"/>
          <w:lang w:val="ru-RU"/>
        </w:rPr>
        <w:t>витие пространственных ориентиров и тонкой (мелкой) мот</w:t>
      </w:r>
      <w:r w:rsidRPr="00AF7840">
        <w:rPr>
          <w:rStyle w:val="FontStyle15"/>
          <w:rFonts w:ascii="Times New Roman" w:hAnsi="Times New Roman" w:cs="Times New Roman"/>
          <w:sz w:val="28"/>
          <w:szCs w:val="28"/>
          <w:lang w:val="ru-RU"/>
        </w:rPr>
        <w:t>орики кисти руки, развитие грам</w:t>
      </w:r>
      <w:r w:rsidR="00CC3877" w:rsidRPr="00AF7840">
        <w:rPr>
          <w:rStyle w:val="FontStyle15"/>
          <w:rFonts w:ascii="Times New Roman" w:hAnsi="Times New Roman" w:cs="Times New Roman"/>
          <w:sz w:val="28"/>
          <w:szCs w:val="28"/>
          <w:lang w:val="ru-RU"/>
        </w:rPr>
        <w:t>матического строя речи и словарного запаса. А также практическое освоение звуков русского языка с разными целями:</w:t>
      </w:r>
    </w:p>
    <w:p w:rsidR="00CC3877"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 xml:space="preserve">а) </w:t>
      </w:r>
      <w:r w:rsidR="00CC3877" w:rsidRPr="00AF7840">
        <w:rPr>
          <w:rStyle w:val="FontStyle15"/>
          <w:rFonts w:ascii="Times New Roman" w:hAnsi="Times New Roman" w:cs="Times New Roman"/>
          <w:sz w:val="28"/>
          <w:szCs w:val="28"/>
          <w:lang w:val="ru-RU"/>
        </w:rPr>
        <w:t>с целью</w:t>
      </w:r>
      <w:r w:rsidRPr="00AF7840">
        <w:rPr>
          <w:rStyle w:val="FontStyle15"/>
          <w:rFonts w:ascii="Times New Roman" w:hAnsi="Times New Roman" w:cs="Times New Roman"/>
          <w:sz w:val="28"/>
          <w:szCs w:val="28"/>
          <w:lang w:val="ru-RU"/>
        </w:rPr>
        <w:t xml:space="preserve"> последующего чтения (поскольку </w:t>
      </w:r>
      <w:r w:rsidR="00CC3877" w:rsidRPr="00AF7840">
        <w:rPr>
          <w:rStyle w:val="FontStyle15"/>
          <w:rFonts w:ascii="Times New Roman" w:hAnsi="Times New Roman" w:cs="Times New Roman"/>
          <w:sz w:val="28"/>
          <w:szCs w:val="28"/>
          <w:lang w:val="ru-RU"/>
        </w:rPr>
        <w:t xml:space="preserve">процесс чтения связан с декодированием напечатанных, то </w:t>
      </w:r>
      <w:r w:rsidRPr="00AF7840">
        <w:rPr>
          <w:rStyle w:val="FontStyle15"/>
          <w:rFonts w:ascii="Times New Roman" w:hAnsi="Times New Roman" w:cs="Times New Roman"/>
          <w:sz w:val="28"/>
          <w:szCs w:val="28"/>
          <w:lang w:val="ru-RU"/>
        </w:rPr>
        <w:t xml:space="preserve">есть представленных в буквенном </w:t>
      </w:r>
      <w:r w:rsidR="00CC3877" w:rsidRPr="00AF7840">
        <w:rPr>
          <w:rStyle w:val="FontStyle15"/>
          <w:rFonts w:ascii="Times New Roman" w:hAnsi="Times New Roman" w:cs="Times New Roman"/>
          <w:sz w:val="28"/>
          <w:szCs w:val="28"/>
          <w:lang w:val="ru-RU"/>
        </w:rPr>
        <w:t>виде, слов в их звуковые эквиваленты);</w:t>
      </w:r>
    </w:p>
    <w:p w:rsidR="00CC3877" w:rsidRPr="00AF7840" w:rsidRDefault="005A3E76" w:rsidP="00AF7840">
      <w:pPr>
        <w:spacing w:after="0"/>
        <w:jc w:val="both"/>
        <w:rPr>
          <w:rStyle w:val="FontStyle15"/>
          <w:rFonts w:ascii="Times New Roman" w:hAnsi="Times New Roman" w:cs="Times New Roman"/>
          <w:sz w:val="28"/>
          <w:szCs w:val="28"/>
          <w:lang w:val="ru-RU"/>
        </w:rPr>
      </w:pPr>
      <w:r w:rsidRPr="00AF7840">
        <w:rPr>
          <w:rStyle w:val="FontStyle15"/>
          <w:rFonts w:ascii="Times New Roman" w:hAnsi="Times New Roman" w:cs="Times New Roman"/>
          <w:sz w:val="28"/>
          <w:szCs w:val="28"/>
          <w:lang w:val="ru-RU"/>
        </w:rPr>
        <w:tab/>
        <w:t xml:space="preserve">б) </w:t>
      </w:r>
      <w:r w:rsidR="00CC3877" w:rsidRPr="00AF7840">
        <w:rPr>
          <w:rStyle w:val="FontStyle15"/>
          <w:rFonts w:ascii="Times New Roman" w:hAnsi="Times New Roman" w:cs="Times New Roman"/>
          <w:sz w:val="28"/>
          <w:szCs w:val="28"/>
          <w:lang w:val="ru-RU"/>
        </w:rPr>
        <w:t>с целью последующего письма (поскольку процесс письма связан</w:t>
      </w:r>
      <w:r w:rsidRPr="00AF7840">
        <w:rPr>
          <w:rStyle w:val="FontStyle15"/>
          <w:rFonts w:ascii="Times New Roman" w:hAnsi="Times New Roman" w:cs="Times New Roman"/>
          <w:sz w:val="28"/>
          <w:szCs w:val="28"/>
          <w:lang w:val="ru-RU"/>
        </w:rPr>
        <w:t xml:space="preserve"> с кодированием звуково</w:t>
      </w:r>
      <w:r w:rsidR="00CC3877" w:rsidRPr="00AF7840">
        <w:rPr>
          <w:rStyle w:val="FontStyle15"/>
          <w:rFonts w:ascii="Times New Roman" w:hAnsi="Times New Roman" w:cs="Times New Roman"/>
          <w:sz w:val="28"/>
          <w:szCs w:val="28"/>
          <w:lang w:val="ru-RU"/>
        </w:rPr>
        <w:t>го образа слова в его письменный эквивалент).</w:t>
      </w:r>
    </w:p>
    <w:p w:rsidR="00581805" w:rsidRPr="00AF7840" w:rsidRDefault="00581805" w:rsidP="00AF7840">
      <w:pPr>
        <w:spacing w:after="0"/>
        <w:jc w:val="both"/>
        <w:rPr>
          <w:rStyle w:val="FontStyle12"/>
          <w:rFonts w:ascii="Times New Roman" w:hAnsi="Times New Roman" w:cs="Times New Roman"/>
          <w:sz w:val="28"/>
          <w:szCs w:val="28"/>
          <w:lang w:val="ru-RU"/>
        </w:rPr>
      </w:pPr>
    </w:p>
    <w:p w:rsidR="00CC3877" w:rsidRPr="00AF7840" w:rsidRDefault="00CC3877" w:rsidP="00DC4E71">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СОДЕРЖАНИЕ КУРСА</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Cs w:val="0"/>
          <w:iCs w:val="0"/>
          <w:sz w:val="28"/>
          <w:szCs w:val="28"/>
          <w:lang w:val="ru-RU"/>
        </w:rPr>
        <w:tab/>
      </w:r>
      <w:r w:rsidR="00CC3877" w:rsidRPr="00AF7840">
        <w:rPr>
          <w:rStyle w:val="FontStyle13"/>
          <w:rFonts w:ascii="Times New Roman" w:hAnsi="Times New Roman" w:cs="Times New Roman"/>
          <w:b w:val="0"/>
          <w:i w:val="0"/>
          <w:sz w:val="28"/>
          <w:szCs w:val="28"/>
          <w:lang w:val="ru-RU"/>
        </w:rPr>
        <w:t>Формирование представлений о разнице между предметом и его обозначением в виде слова; о сло</w:t>
      </w:r>
      <w:r w:rsidRPr="00AF7840">
        <w:rPr>
          <w:rStyle w:val="FontStyle13"/>
          <w:rFonts w:ascii="Times New Roman" w:hAnsi="Times New Roman" w:cs="Times New Roman"/>
          <w:b w:val="0"/>
          <w:i w:val="0"/>
          <w:sz w:val="28"/>
          <w:szCs w:val="28"/>
          <w:lang w:val="ru-RU"/>
        </w:rPr>
        <w:t xml:space="preserve">ве как звуковой единице, состоящей из частей (более крупных – </w:t>
      </w:r>
      <w:r w:rsidR="00CC3877" w:rsidRPr="00AF7840">
        <w:rPr>
          <w:rStyle w:val="FontStyle13"/>
          <w:rFonts w:ascii="Times New Roman" w:hAnsi="Times New Roman" w:cs="Times New Roman"/>
          <w:b w:val="0"/>
          <w:i w:val="0"/>
          <w:sz w:val="28"/>
          <w:szCs w:val="28"/>
          <w:lang w:val="ru-RU"/>
        </w:rPr>
        <w:t>слогов и боле</w:t>
      </w:r>
      <w:r w:rsidRPr="00AF7840">
        <w:rPr>
          <w:rStyle w:val="FontStyle13"/>
          <w:rFonts w:ascii="Times New Roman" w:hAnsi="Times New Roman" w:cs="Times New Roman"/>
          <w:b w:val="0"/>
          <w:i w:val="0"/>
          <w:sz w:val="28"/>
          <w:szCs w:val="28"/>
          <w:lang w:val="ru-RU"/>
        </w:rPr>
        <w:t xml:space="preserve">е мелких – </w:t>
      </w:r>
      <w:r w:rsidR="00CC3877" w:rsidRPr="00AF7840">
        <w:rPr>
          <w:rStyle w:val="FontStyle13"/>
          <w:rFonts w:ascii="Times New Roman" w:hAnsi="Times New Roman" w:cs="Times New Roman"/>
          <w:b w:val="0"/>
          <w:i w:val="0"/>
          <w:sz w:val="28"/>
          <w:szCs w:val="28"/>
          <w:lang w:val="ru-RU"/>
        </w:rPr>
        <w:t>отдельных звуков).</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Развитие фонематического слуха:</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а) практическое освоение разницы между произнесением звуков разного качества (гласных и согласных, твер</w:t>
      </w:r>
      <w:r w:rsidRPr="00AF7840">
        <w:rPr>
          <w:rStyle w:val="FontStyle13"/>
          <w:rFonts w:ascii="Times New Roman" w:hAnsi="Times New Roman" w:cs="Times New Roman"/>
          <w:b w:val="0"/>
          <w:i w:val="0"/>
          <w:sz w:val="28"/>
          <w:szCs w:val="28"/>
          <w:lang w:val="ru-RU"/>
        </w:rPr>
        <w:t xml:space="preserve">дых и мягких, звонких и глухих) </w:t>
      </w:r>
      <w:r w:rsidR="00CC3877" w:rsidRPr="00AF7840">
        <w:rPr>
          <w:rStyle w:val="FontStyle13"/>
          <w:rFonts w:ascii="Times New Roman" w:hAnsi="Times New Roman" w:cs="Times New Roman"/>
          <w:b w:val="0"/>
          <w:i w:val="0"/>
          <w:sz w:val="28"/>
          <w:szCs w:val="28"/>
          <w:lang w:val="ru-RU"/>
        </w:rPr>
        <w:t>без введения терминов;</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lastRenderedPageBreak/>
        <w:tab/>
      </w:r>
      <w:r w:rsidR="00CC3877" w:rsidRPr="00AF7840">
        <w:rPr>
          <w:rStyle w:val="FontStyle13"/>
          <w:rFonts w:ascii="Times New Roman" w:hAnsi="Times New Roman" w:cs="Times New Roman"/>
          <w:b w:val="0"/>
          <w:i w:val="0"/>
          <w:sz w:val="28"/>
          <w:szCs w:val="28"/>
          <w:lang w:val="ru-RU"/>
        </w:rPr>
        <w:t>б) формирование способности выделения звука в начале, на конце и в середине слова.</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в) специально организованная работа по произнесению</w:t>
      </w:r>
      <w:r w:rsidRPr="00AF7840">
        <w:rPr>
          <w:rStyle w:val="FontStyle13"/>
          <w:rFonts w:ascii="Times New Roman" w:hAnsi="Times New Roman" w:cs="Times New Roman"/>
          <w:b w:val="0"/>
          <w:i w:val="0"/>
          <w:sz w:val="28"/>
          <w:szCs w:val="28"/>
          <w:lang w:val="ru-RU"/>
        </w:rPr>
        <w:t xml:space="preserve"> трудных по артикуляции звуков: </w:t>
      </w:r>
      <w:r w:rsidR="00CC3877" w:rsidRPr="00AF7840">
        <w:rPr>
          <w:rStyle w:val="FontStyle13"/>
          <w:rFonts w:ascii="Times New Roman" w:hAnsi="Times New Roman" w:cs="Times New Roman"/>
          <w:b w:val="0"/>
          <w:i w:val="0"/>
          <w:sz w:val="28"/>
          <w:szCs w:val="28"/>
          <w:lang w:val="ru-RU"/>
        </w:rPr>
        <w:t>свистящих ([с], [з], [ц]), шипящих ([ш], [ж], [ч], [щ]), сонорных ([</w:t>
      </w:r>
      <w:proofErr w:type="gramStart"/>
      <w:r w:rsidR="00CC3877" w:rsidRPr="00AF7840">
        <w:rPr>
          <w:rStyle w:val="FontStyle13"/>
          <w:rFonts w:ascii="Times New Roman" w:hAnsi="Times New Roman" w:cs="Times New Roman"/>
          <w:b w:val="0"/>
          <w:i w:val="0"/>
          <w:sz w:val="28"/>
          <w:szCs w:val="28"/>
          <w:lang w:val="ru-RU"/>
        </w:rPr>
        <w:t>р</w:t>
      </w:r>
      <w:proofErr w:type="gramEnd"/>
      <w:r w:rsidR="00CC3877" w:rsidRPr="00AF7840">
        <w:rPr>
          <w:rStyle w:val="FontStyle13"/>
          <w:rFonts w:ascii="Times New Roman" w:hAnsi="Times New Roman" w:cs="Times New Roman"/>
          <w:b w:val="0"/>
          <w:i w:val="0"/>
          <w:sz w:val="28"/>
          <w:szCs w:val="28"/>
          <w:lang w:val="ru-RU"/>
        </w:rPr>
        <w:t>], [л]).</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Развитие тонкой моторики кисти ведущей руки (обведен</w:t>
      </w:r>
      <w:r w:rsidRPr="00AF7840">
        <w:rPr>
          <w:rStyle w:val="FontStyle13"/>
          <w:rFonts w:ascii="Times New Roman" w:hAnsi="Times New Roman" w:cs="Times New Roman"/>
          <w:b w:val="0"/>
          <w:i w:val="0"/>
          <w:sz w:val="28"/>
          <w:szCs w:val="28"/>
          <w:lang w:val="ru-RU"/>
        </w:rPr>
        <w:t xml:space="preserve">ие по контуру рисунков, а также </w:t>
      </w:r>
      <w:r w:rsidR="00CC3877" w:rsidRPr="00AF7840">
        <w:rPr>
          <w:rStyle w:val="FontStyle13"/>
          <w:rFonts w:ascii="Times New Roman" w:hAnsi="Times New Roman" w:cs="Times New Roman"/>
          <w:b w:val="0"/>
          <w:i w:val="0"/>
          <w:sz w:val="28"/>
          <w:szCs w:val="28"/>
          <w:lang w:val="ru-RU"/>
        </w:rPr>
        <w:t>силуэтов букв и их элементов указательным пальцем и пишущим средством).</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Формирование первичного навыка чтения:</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а) знакомство с гласными звуками и особенностями их артикуляции;</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б) отработка первой слоговой модели: буква М с разными гласными;</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в) отработк</w:t>
      </w:r>
      <w:r w:rsidRPr="00AF7840">
        <w:rPr>
          <w:rStyle w:val="FontStyle13"/>
          <w:rFonts w:ascii="Times New Roman" w:hAnsi="Times New Roman" w:cs="Times New Roman"/>
          <w:b w:val="0"/>
          <w:i w:val="0"/>
          <w:sz w:val="28"/>
          <w:szCs w:val="28"/>
          <w:lang w:val="ru-RU"/>
        </w:rPr>
        <w:t xml:space="preserve">а второй слоговой модели: буква </w:t>
      </w:r>
      <w:r w:rsidR="00CC3877" w:rsidRPr="00AF7840">
        <w:rPr>
          <w:rStyle w:val="FontStyle13"/>
          <w:rFonts w:ascii="Times New Roman" w:hAnsi="Times New Roman" w:cs="Times New Roman"/>
          <w:b w:val="0"/>
          <w:i w:val="0"/>
          <w:sz w:val="28"/>
          <w:szCs w:val="28"/>
          <w:lang w:val="ru-RU"/>
        </w:rPr>
        <w:t>с разными гласными (с синхронным повторением первой модели);</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г) чтение обратных закрытых слогов на базе освоенных прямых открытых слогов;</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д) чтение открытых слогов с использованием все новых и новых букв согласных (при смысловом мотивировании каждой новой введенной согласной через звукоподражание).</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Основные</w:t>
      </w:r>
      <w:r w:rsidRPr="00AF7840">
        <w:rPr>
          <w:rStyle w:val="FontStyle13"/>
          <w:rFonts w:ascii="Times New Roman" w:hAnsi="Times New Roman" w:cs="Times New Roman"/>
          <w:b w:val="0"/>
          <w:i w:val="0"/>
          <w:sz w:val="28"/>
          <w:szCs w:val="28"/>
          <w:lang w:val="ru-RU"/>
        </w:rPr>
        <w:t xml:space="preserve"> задачи, которые решаются в про</w:t>
      </w:r>
      <w:r w:rsidR="00CC3877" w:rsidRPr="00AF7840">
        <w:rPr>
          <w:rStyle w:val="FontStyle13"/>
          <w:rFonts w:ascii="Times New Roman" w:hAnsi="Times New Roman" w:cs="Times New Roman"/>
          <w:b w:val="0"/>
          <w:i w:val="0"/>
          <w:sz w:val="28"/>
          <w:szCs w:val="28"/>
          <w:lang w:val="ru-RU"/>
        </w:rPr>
        <w:t xml:space="preserve">цессе подготовки ребенка к чтению, могут быть сформулированы как: </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r w:rsidR="00CC3877" w:rsidRPr="00AF7840">
        <w:rPr>
          <w:rStyle w:val="FontStyle13"/>
          <w:rFonts w:ascii="Times New Roman" w:hAnsi="Times New Roman" w:cs="Times New Roman"/>
          <w:b w:val="0"/>
          <w:i w:val="0"/>
          <w:sz w:val="28"/>
          <w:szCs w:val="28"/>
          <w:lang w:val="ru-RU"/>
        </w:rPr>
        <w:t>пространственно-инструментальная (ф</w:t>
      </w:r>
      <w:r w:rsidRPr="00AF7840">
        <w:rPr>
          <w:rStyle w:val="FontStyle13"/>
          <w:rFonts w:ascii="Times New Roman" w:hAnsi="Times New Roman" w:cs="Times New Roman"/>
          <w:b w:val="0"/>
          <w:i w:val="0"/>
          <w:sz w:val="28"/>
          <w:szCs w:val="28"/>
          <w:lang w:val="ru-RU"/>
        </w:rPr>
        <w:t>ор</w:t>
      </w:r>
      <w:r w:rsidR="00CC3877" w:rsidRPr="00AF7840">
        <w:rPr>
          <w:rStyle w:val="FontStyle13"/>
          <w:rFonts w:ascii="Times New Roman" w:hAnsi="Times New Roman" w:cs="Times New Roman"/>
          <w:b w:val="0"/>
          <w:i w:val="0"/>
          <w:sz w:val="28"/>
          <w:szCs w:val="28"/>
          <w:lang w:val="ru-RU"/>
        </w:rPr>
        <w:t>мировать умение ориентир</w:t>
      </w:r>
      <w:r w:rsidRPr="00AF7840">
        <w:rPr>
          <w:rStyle w:val="FontStyle13"/>
          <w:rFonts w:ascii="Times New Roman" w:hAnsi="Times New Roman" w:cs="Times New Roman"/>
          <w:b w:val="0"/>
          <w:i w:val="0"/>
          <w:sz w:val="28"/>
          <w:szCs w:val="28"/>
          <w:lang w:val="ru-RU"/>
        </w:rPr>
        <w:t xml:space="preserve">оваться в книге и на странице – </w:t>
      </w:r>
      <w:r w:rsidR="00CC3877" w:rsidRPr="00AF7840">
        <w:rPr>
          <w:rStyle w:val="FontStyle13"/>
          <w:rFonts w:ascii="Times New Roman" w:hAnsi="Times New Roman" w:cs="Times New Roman"/>
          <w:b w:val="0"/>
          <w:i w:val="0"/>
          <w:sz w:val="28"/>
          <w:szCs w:val="28"/>
          <w:lang w:val="ru-RU"/>
        </w:rPr>
        <w:t>находить нужную иллюстрацию, а также пользоваться бумажными инструментами для выделения нужной строчки, слова, слога, буквы; формирование мех</w:t>
      </w:r>
      <w:r w:rsidRPr="00AF7840">
        <w:rPr>
          <w:rStyle w:val="FontStyle13"/>
          <w:rFonts w:ascii="Times New Roman" w:hAnsi="Times New Roman" w:cs="Times New Roman"/>
          <w:b w:val="0"/>
          <w:i w:val="0"/>
          <w:sz w:val="28"/>
          <w:szCs w:val="28"/>
          <w:lang w:val="ru-RU"/>
        </w:rPr>
        <w:t>аниз</w:t>
      </w:r>
      <w:r w:rsidR="00CC3877" w:rsidRPr="00AF7840">
        <w:rPr>
          <w:rStyle w:val="FontStyle13"/>
          <w:rFonts w:ascii="Times New Roman" w:hAnsi="Times New Roman" w:cs="Times New Roman"/>
          <w:b w:val="0"/>
          <w:i w:val="0"/>
          <w:sz w:val="28"/>
          <w:szCs w:val="28"/>
          <w:lang w:val="ru-RU"/>
        </w:rPr>
        <w:t>ма контекстного прогнозирования (</w:t>
      </w:r>
      <w:proofErr w:type="spellStart"/>
      <w:r w:rsidR="00CC3877" w:rsidRPr="00AF7840">
        <w:rPr>
          <w:rStyle w:val="FontStyle13"/>
          <w:rFonts w:ascii="Times New Roman" w:hAnsi="Times New Roman" w:cs="Times New Roman"/>
          <w:b w:val="0"/>
          <w:i w:val="0"/>
          <w:sz w:val="28"/>
          <w:szCs w:val="28"/>
          <w:lang w:val="ru-RU"/>
        </w:rPr>
        <w:t>пролепса</w:t>
      </w:r>
      <w:proofErr w:type="spellEnd"/>
      <w:r w:rsidR="00CC3877" w:rsidRPr="00AF7840">
        <w:rPr>
          <w:rStyle w:val="FontStyle13"/>
          <w:rFonts w:ascii="Times New Roman" w:hAnsi="Times New Roman" w:cs="Times New Roman"/>
          <w:b w:val="0"/>
          <w:i w:val="0"/>
          <w:sz w:val="28"/>
          <w:szCs w:val="28"/>
          <w:lang w:val="ru-RU"/>
        </w:rPr>
        <w:t>) как основного механизма, необходимого для чтения (прогнозирование продолжения слова</w:t>
      </w:r>
      <w:r w:rsidRPr="00AF7840">
        <w:rPr>
          <w:rStyle w:val="FontStyle13"/>
          <w:rFonts w:ascii="Times New Roman" w:hAnsi="Times New Roman" w:cs="Times New Roman"/>
          <w:b w:val="0"/>
          <w:i w:val="0"/>
          <w:sz w:val="28"/>
          <w:szCs w:val="28"/>
          <w:lang w:val="ru-RU"/>
        </w:rPr>
        <w:t>, сочетания слов, предложения);</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proofErr w:type="gramStart"/>
      <w:r w:rsidR="00CC3877" w:rsidRPr="00AF7840">
        <w:rPr>
          <w:rStyle w:val="FontStyle13"/>
          <w:rFonts w:ascii="Times New Roman" w:hAnsi="Times New Roman" w:cs="Times New Roman"/>
          <w:b w:val="0"/>
          <w:i w:val="0"/>
          <w:sz w:val="28"/>
          <w:szCs w:val="28"/>
          <w:lang w:val="ru-RU"/>
        </w:rPr>
        <w:t>фонетическая</w:t>
      </w:r>
      <w:proofErr w:type="gramEnd"/>
      <w:r w:rsidR="00CC3877" w:rsidRPr="00AF7840">
        <w:rPr>
          <w:rStyle w:val="FontStyle13"/>
          <w:rFonts w:ascii="Times New Roman" w:hAnsi="Times New Roman" w:cs="Times New Roman"/>
          <w:b w:val="0"/>
          <w:i w:val="0"/>
          <w:sz w:val="28"/>
          <w:szCs w:val="28"/>
          <w:lang w:val="ru-RU"/>
        </w:rPr>
        <w:t xml:space="preserve"> (учить ребенка слышать, различать и произносить изучаемые звуки; развивать его р</w:t>
      </w:r>
      <w:r w:rsidRPr="00AF7840">
        <w:rPr>
          <w:rStyle w:val="FontStyle13"/>
          <w:rFonts w:ascii="Times New Roman" w:hAnsi="Times New Roman" w:cs="Times New Roman"/>
          <w:b w:val="0"/>
          <w:i w:val="0"/>
          <w:sz w:val="28"/>
          <w:szCs w:val="28"/>
          <w:lang w:val="ru-RU"/>
        </w:rPr>
        <w:t>ечеслуховой анализатор, отве</w:t>
      </w:r>
      <w:r w:rsidR="00CC3877" w:rsidRPr="00AF7840">
        <w:rPr>
          <w:rStyle w:val="FontStyle13"/>
          <w:rFonts w:ascii="Times New Roman" w:hAnsi="Times New Roman" w:cs="Times New Roman"/>
          <w:b w:val="0"/>
          <w:i w:val="0"/>
          <w:sz w:val="28"/>
          <w:szCs w:val="28"/>
          <w:lang w:val="ru-RU"/>
        </w:rPr>
        <w:t xml:space="preserve">чающий </w:t>
      </w:r>
      <w:r w:rsidRPr="00AF7840">
        <w:rPr>
          <w:rStyle w:val="FontStyle13"/>
          <w:rFonts w:ascii="Times New Roman" w:hAnsi="Times New Roman" w:cs="Times New Roman"/>
          <w:b w:val="0"/>
          <w:i w:val="0"/>
          <w:sz w:val="28"/>
          <w:szCs w:val="28"/>
          <w:lang w:val="ru-RU"/>
        </w:rPr>
        <w:t>за правильное восприятие и пред</w:t>
      </w:r>
      <w:r w:rsidR="00CC3877" w:rsidRPr="00AF7840">
        <w:rPr>
          <w:rStyle w:val="FontStyle13"/>
          <w:rFonts w:ascii="Times New Roman" w:hAnsi="Times New Roman" w:cs="Times New Roman"/>
          <w:b w:val="0"/>
          <w:i w:val="0"/>
          <w:sz w:val="28"/>
          <w:szCs w:val="28"/>
          <w:lang w:val="ru-RU"/>
        </w:rPr>
        <w:t xml:space="preserve">ставление </w:t>
      </w:r>
      <w:r w:rsidRPr="00AF7840">
        <w:rPr>
          <w:rStyle w:val="FontStyle13"/>
          <w:rFonts w:ascii="Times New Roman" w:hAnsi="Times New Roman" w:cs="Times New Roman"/>
          <w:b w:val="0"/>
          <w:i w:val="0"/>
          <w:sz w:val="28"/>
          <w:szCs w:val="28"/>
          <w:lang w:val="ru-RU"/>
        </w:rPr>
        <w:t>звуков в сознании; помочь форми</w:t>
      </w:r>
      <w:r w:rsidR="00CC3877" w:rsidRPr="00AF7840">
        <w:rPr>
          <w:rStyle w:val="FontStyle13"/>
          <w:rFonts w:ascii="Times New Roman" w:hAnsi="Times New Roman" w:cs="Times New Roman"/>
          <w:b w:val="0"/>
          <w:i w:val="0"/>
          <w:sz w:val="28"/>
          <w:szCs w:val="28"/>
          <w:lang w:val="ru-RU"/>
        </w:rPr>
        <w:t xml:space="preserve">рованию его </w:t>
      </w:r>
      <w:proofErr w:type="spellStart"/>
      <w:r w:rsidR="00CC3877" w:rsidRPr="00AF7840">
        <w:rPr>
          <w:rStyle w:val="FontStyle13"/>
          <w:rFonts w:ascii="Times New Roman" w:hAnsi="Times New Roman" w:cs="Times New Roman"/>
          <w:b w:val="0"/>
          <w:i w:val="0"/>
          <w:sz w:val="28"/>
          <w:szCs w:val="28"/>
          <w:lang w:val="ru-RU"/>
        </w:rPr>
        <w:t>речедвигательного</w:t>
      </w:r>
      <w:proofErr w:type="spellEnd"/>
      <w:r w:rsidR="00CC3877" w:rsidRPr="00AF7840">
        <w:rPr>
          <w:rStyle w:val="FontStyle13"/>
          <w:rFonts w:ascii="Times New Roman" w:hAnsi="Times New Roman" w:cs="Times New Roman"/>
          <w:b w:val="0"/>
          <w:i w:val="0"/>
          <w:sz w:val="28"/>
          <w:szCs w:val="28"/>
          <w:lang w:val="ru-RU"/>
        </w:rPr>
        <w:t xml:space="preserve"> анализатора, отвечающего за правильное воспроизведение звуков); </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proofErr w:type="gramStart"/>
      <w:r w:rsidR="00CC3877" w:rsidRPr="00AF7840">
        <w:rPr>
          <w:rStyle w:val="FontStyle13"/>
          <w:rFonts w:ascii="Times New Roman" w:hAnsi="Times New Roman" w:cs="Times New Roman"/>
          <w:b w:val="0"/>
          <w:i w:val="0"/>
          <w:sz w:val="28"/>
          <w:szCs w:val="28"/>
          <w:lang w:val="ru-RU"/>
        </w:rPr>
        <w:t>фраг</w:t>
      </w:r>
      <w:r w:rsidRPr="00AF7840">
        <w:rPr>
          <w:rStyle w:val="FontStyle13"/>
          <w:rFonts w:ascii="Times New Roman" w:hAnsi="Times New Roman" w:cs="Times New Roman"/>
          <w:b w:val="0"/>
          <w:i w:val="0"/>
          <w:sz w:val="28"/>
          <w:szCs w:val="28"/>
          <w:lang w:val="ru-RU"/>
        </w:rPr>
        <w:t>ментарно-знаковая</w:t>
      </w:r>
      <w:proofErr w:type="gramEnd"/>
      <w:r w:rsidRPr="00AF7840">
        <w:rPr>
          <w:rStyle w:val="FontStyle13"/>
          <w:rFonts w:ascii="Times New Roman" w:hAnsi="Times New Roman" w:cs="Times New Roman"/>
          <w:b w:val="0"/>
          <w:i w:val="0"/>
          <w:sz w:val="28"/>
          <w:szCs w:val="28"/>
          <w:lang w:val="ru-RU"/>
        </w:rPr>
        <w:t xml:space="preserve"> (научить сопо</w:t>
      </w:r>
      <w:r w:rsidR="00CC3877" w:rsidRPr="00AF7840">
        <w:rPr>
          <w:rStyle w:val="FontStyle13"/>
          <w:rFonts w:ascii="Times New Roman" w:hAnsi="Times New Roman" w:cs="Times New Roman"/>
          <w:b w:val="0"/>
          <w:i w:val="0"/>
          <w:sz w:val="28"/>
          <w:szCs w:val="28"/>
          <w:lang w:val="ru-RU"/>
        </w:rPr>
        <w:t xml:space="preserve">ставлять изучаемые звуки с их изображением в виде печатных </w:t>
      </w:r>
      <w:r w:rsidRPr="00AF7840">
        <w:rPr>
          <w:rStyle w:val="FontStyle13"/>
          <w:rFonts w:ascii="Times New Roman" w:hAnsi="Times New Roman" w:cs="Times New Roman"/>
          <w:b w:val="0"/>
          <w:i w:val="0"/>
          <w:sz w:val="28"/>
          <w:szCs w:val="28"/>
          <w:lang w:val="ru-RU"/>
        </w:rPr>
        <w:t>букв, научить узнавать и воспро</w:t>
      </w:r>
      <w:r w:rsidR="00CC3877" w:rsidRPr="00AF7840">
        <w:rPr>
          <w:rStyle w:val="FontStyle13"/>
          <w:rFonts w:ascii="Times New Roman" w:hAnsi="Times New Roman" w:cs="Times New Roman"/>
          <w:b w:val="0"/>
          <w:i w:val="0"/>
          <w:sz w:val="28"/>
          <w:szCs w:val="28"/>
          <w:lang w:val="ru-RU"/>
        </w:rPr>
        <w:t>изводить знакомые очертания букв);</w:t>
      </w:r>
    </w:p>
    <w:p w:rsidR="005A3E76"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proofErr w:type="gramStart"/>
      <w:r w:rsidR="00CC3877" w:rsidRPr="00AF7840">
        <w:rPr>
          <w:rStyle w:val="FontStyle13"/>
          <w:rFonts w:ascii="Times New Roman" w:hAnsi="Times New Roman" w:cs="Times New Roman"/>
          <w:b w:val="0"/>
          <w:i w:val="0"/>
          <w:sz w:val="28"/>
          <w:szCs w:val="28"/>
          <w:lang w:val="ru-RU"/>
        </w:rPr>
        <w:t>предме</w:t>
      </w:r>
      <w:r w:rsidRPr="00AF7840">
        <w:rPr>
          <w:rStyle w:val="FontStyle13"/>
          <w:rFonts w:ascii="Times New Roman" w:hAnsi="Times New Roman" w:cs="Times New Roman"/>
          <w:b w:val="0"/>
          <w:i w:val="0"/>
          <w:sz w:val="28"/>
          <w:szCs w:val="28"/>
          <w:lang w:val="ru-RU"/>
        </w:rPr>
        <w:t>тно-символическая</w:t>
      </w:r>
      <w:proofErr w:type="gramEnd"/>
      <w:r w:rsidRPr="00AF7840">
        <w:rPr>
          <w:rStyle w:val="FontStyle13"/>
          <w:rFonts w:ascii="Times New Roman" w:hAnsi="Times New Roman" w:cs="Times New Roman"/>
          <w:b w:val="0"/>
          <w:i w:val="0"/>
          <w:sz w:val="28"/>
          <w:szCs w:val="28"/>
          <w:lang w:val="ru-RU"/>
        </w:rPr>
        <w:t xml:space="preserve"> (научить пони</w:t>
      </w:r>
      <w:r w:rsidR="00CC3877" w:rsidRPr="00AF7840">
        <w:rPr>
          <w:rStyle w:val="FontStyle13"/>
          <w:rFonts w:ascii="Times New Roman" w:hAnsi="Times New Roman" w:cs="Times New Roman"/>
          <w:b w:val="0"/>
          <w:i w:val="0"/>
          <w:sz w:val="28"/>
          <w:szCs w:val="28"/>
          <w:lang w:val="ru-RU"/>
        </w:rPr>
        <w:t>мать разл</w:t>
      </w:r>
      <w:r w:rsidRPr="00AF7840">
        <w:rPr>
          <w:rStyle w:val="FontStyle13"/>
          <w:rFonts w:ascii="Times New Roman" w:hAnsi="Times New Roman" w:cs="Times New Roman"/>
          <w:b w:val="0"/>
          <w:i w:val="0"/>
          <w:sz w:val="28"/>
          <w:szCs w:val="28"/>
          <w:lang w:val="ru-RU"/>
        </w:rPr>
        <w:t xml:space="preserve">ичие между предметом и словом – </w:t>
      </w:r>
      <w:r w:rsidR="00CC3877" w:rsidRPr="00AF7840">
        <w:rPr>
          <w:rStyle w:val="FontStyle13"/>
          <w:rFonts w:ascii="Times New Roman" w:hAnsi="Times New Roman" w:cs="Times New Roman"/>
          <w:b w:val="0"/>
          <w:i w:val="0"/>
          <w:sz w:val="28"/>
          <w:szCs w:val="28"/>
          <w:lang w:val="ru-RU"/>
        </w:rPr>
        <w:t>названием этого предмета);</w:t>
      </w:r>
    </w:p>
    <w:p w:rsidR="005A3E76"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D7242B">
        <w:rPr>
          <w:rStyle w:val="FontStyle13"/>
          <w:rFonts w:ascii="Times New Roman" w:hAnsi="Times New Roman" w:cs="Times New Roman"/>
          <w:b w:val="0"/>
          <w:i w:val="0"/>
          <w:sz w:val="28"/>
          <w:szCs w:val="28"/>
          <w:lang w:val="ru-RU"/>
        </w:rPr>
        <w:t xml:space="preserve">- </w:t>
      </w:r>
      <w:proofErr w:type="gramStart"/>
      <w:r w:rsidR="00CC3877" w:rsidRPr="00AF7840">
        <w:rPr>
          <w:rStyle w:val="FontStyle13"/>
          <w:rFonts w:ascii="Times New Roman" w:hAnsi="Times New Roman" w:cs="Times New Roman"/>
          <w:b w:val="0"/>
          <w:i w:val="0"/>
          <w:sz w:val="28"/>
          <w:szCs w:val="28"/>
          <w:lang w:val="ru-RU"/>
        </w:rPr>
        <w:t>аналити</w:t>
      </w:r>
      <w:r w:rsidRPr="00AF7840">
        <w:rPr>
          <w:rStyle w:val="FontStyle13"/>
          <w:rFonts w:ascii="Times New Roman" w:hAnsi="Times New Roman" w:cs="Times New Roman"/>
          <w:b w:val="0"/>
          <w:i w:val="0"/>
          <w:sz w:val="28"/>
          <w:szCs w:val="28"/>
          <w:lang w:val="ru-RU"/>
        </w:rPr>
        <w:t>ко-синтетическая</w:t>
      </w:r>
      <w:proofErr w:type="gramEnd"/>
      <w:r w:rsidRPr="00AF7840">
        <w:rPr>
          <w:rStyle w:val="FontStyle13"/>
          <w:rFonts w:ascii="Times New Roman" w:hAnsi="Times New Roman" w:cs="Times New Roman"/>
          <w:b w:val="0"/>
          <w:i w:val="0"/>
          <w:sz w:val="28"/>
          <w:szCs w:val="28"/>
          <w:lang w:val="ru-RU"/>
        </w:rPr>
        <w:t xml:space="preserve"> (добиться пони</w:t>
      </w:r>
      <w:r w:rsidR="00CC3877" w:rsidRPr="00AF7840">
        <w:rPr>
          <w:rStyle w:val="FontStyle13"/>
          <w:rFonts w:ascii="Times New Roman" w:hAnsi="Times New Roman" w:cs="Times New Roman"/>
          <w:b w:val="0"/>
          <w:i w:val="0"/>
          <w:sz w:val="28"/>
          <w:szCs w:val="28"/>
          <w:lang w:val="ru-RU"/>
        </w:rPr>
        <w:t xml:space="preserve">мания каждым ребенком механизма </w:t>
      </w:r>
      <w:proofErr w:type="spellStart"/>
      <w:r w:rsidR="00CC3877" w:rsidRPr="00AF7840">
        <w:rPr>
          <w:rStyle w:val="FontStyle13"/>
          <w:rFonts w:ascii="Times New Roman" w:hAnsi="Times New Roman" w:cs="Times New Roman"/>
          <w:b w:val="0"/>
          <w:i w:val="0"/>
          <w:sz w:val="28"/>
          <w:szCs w:val="28"/>
          <w:lang w:val="ru-RU"/>
        </w:rPr>
        <w:t>звукослияния</w:t>
      </w:r>
      <w:proofErr w:type="spellEnd"/>
      <w:r w:rsidR="00CC3877" w:rsidRPr="00AF7840">
        <w:rPr>
          <w:rStyle w:val="FontStyle13"/>
          <w:rFonts w:ascii="Times New Roman" w:hAnsi="Times New Roman" w:cs="Times New Roman"/>
          <w:b w:val="0"/>
          <w:i w:val="0"/>
          <w:sz w:val="28"/>
          <w:szCs w:val="28"/>
          <w:lang w:val="ru-RU"/>
        </w:rPr>
        <w:t xml:space="preserve"> на примере открытого слога).</w:t>
      </w:r>
    </w:p>
    <w:p w:rsidR="00D7242B" w:rsidRPr="00AF7840" w:rsidRDefault="00D7242B" w:rsidP="00AF7840">
      <w:pPr>
        <w:spacing w:after="0"/>
        <w:jc w:val="both"/>
        <w:rPr>
          <w:rStyle w:val="FontStyle13"/>
          <w:rFonts w:ascii="Times New Roman" w:hAnsi="Times New Roman" w:cs="Times New Roman"/>
          <w:b w:val="0"/>
          <w:i w:val="0"/>
          <w:sz w:val="28"/>
          <w:szCs w:val="28"/>
          <w:lang w:val="ru-RU"/>
        </w:rPr>
      </w:pP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lastRenderedPageBreak/>
        <w:tab/>
      </w:r>
      <w:r w:rsidR="00CC3877" w:rsidRPr="00AF7840">
        <w:rPr>
          <w:rStyle w:val="FontStyle13"/>
          <w:rFonts w:ascii="Times New Roman" w:hAnsi="Times New Roman" w:cs="Times New Roman"/>
          <w:i w:val="0"/>
          <w:sz w:val="28"/>
          <w:szCs w:val="28"/>
          <w:lang w:val="ru-RU"/>
        </w:rPr>
        <w:t>Базовые ожидаемые результаты:</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Универсальные учебные действия</w:t>
      </w:r>
    </w:p>
    <w:p w:rsidR="00CC3877" w:rsidRPr="00AF7840" w:rsidRDefault="005A3E76"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Дошкольник научится:</w:t>
      </w:r>
    </w:p>
    <w:p w:rsidR="00CC3877" w:rsidRPr="00AF7840" w:rsidRDefault="00D7242B" w:rsidP="00AF7840">
      <w:pPr>
        <w:spacing w:after="0"/>
        <w:jc w:val="both"/>
        <w:rPr>
          <w:rStyle w:val="FontStyle13"/>
          <w:rFonts w:ascii="Times New Roman" w:hAnsi="Times New Roman" w:cs="Times New Roman"/>
          <w:b w:val="0"/>
          <w:i w:val="0"/>
          <w:sz w:val="28"/>
          <w:szCs w:val="28"/>
          <w:lang w:val="ru-RU"/>
        </w:rPr>
      </w:pPr>
      <w:r>
        <w:rPr>
          <w:rStyle w:val="FontStyle13"/>
          <w:rFonts w:ascii="Times New Roman" w:hAnsi="Times New Roman" w:cs="Times New Roman"/>
          <w:b w:val="0"/>
          <w:i w:val="0"/>
          <w:sz w:val="28"/>
          <w:szCs w:val="28"/>
          <w:lang w:val="ru-RU"/>
        </w:rPr>
        <w:tab/>
        <w:t xml:space="preserve">- </w:t>
      </w:r>
      <w:r w:rsidR="00CC3877" w:rsidRPr="00AF7840">
        <w:rPr>
          <w:rStyle w:val="FontStyle13"/>
          <w:rFonts w:ascii="Times New Roman" w:hAnsi="Times New Roman" w:cs="Times New Roman"/>
          <w:b w:val="0"/>
          <w:i w:val="0"/>
          <w:sz w:val="28"/>
          <w:szCs w:val="28"/>
          <w:lang w:val="ru-RU"/>
        </w:rPr>
        <w:t>удерживать внимание, слушая короткий текст, который читает взрослый, или рассматривая репродукцию;</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понимать структуру детской книги и структуру страницы, логику чтения сверху вниз и слева направо;</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ориенти</w:t>
      </w:r>
      <w:r w:rsidR="002855AC" w:rsidRPr="00AF7840">
        <w:rPr>
          <w:rStyle w:val="FontStyle14"/>
          <w:rFonts w:ascii="Times New Roman" w:hAnsi="Times New Roman" w:cs="Times New Roman"/>
          <w:i w:val="0"/>
          <w:sz w:val="28"/>
          <w:szCs w:val="28"/>
          <w:lang w:val="ru-RU"/>
        </w:rPr>
        <w:t>роваться на странице и на разво</w:t>
      </w:r>
      <w:r w:rsidR="00CC3877" w:rsidRPr="00AF7840">
        <w:rPr>
          <w:rStyle w:val="FontStyle14"/>
          <w:rFonts w:ascii="Times New Roman" w:hAnsi="Times New Roman" w:cs="Times New Roman"/>
          <w:i w:val="0"/>
          <w:sz w:val="28"/>
          <w:szCs w:val="28"/>
          <w:lang w:val="ru-RU"/>
        </w:rPr>
        <w:t>роте детской книги, находить ярко выраженные структурные элементы (иллюстрации, каким-либо образом выделенные фрагменты, строчки разного размера);</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правильно держать орудие письма;</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выполнять инструкции взрослого (при работе с кн</w:t>
      </w:r>
      <w:r w:rsidR="002855AC" w:rsidRPr="00AF7840">
        <w:rPr>
          <w:rStyle w:val="FontStyle14"/>
          <w:rFonts w:ascii="Times New Roman" w:hAnsi="Times New Roman" w:cs="Times New Roman"/>
          <w:i w:val="0"/>
          <w:sz w:val="28"/>
          <w:szCs w:val="28"/>
          <w:lang w:val="ru-RU"/>
        </w:rPr>
        <w:t>игой, репродукциями и инструмен</w:t>
      </w:r>
      <w:r w:rsidR="00CC3877" w:rsidRPr="00AF7840">
        <w:rPr>
          <w:rStyle w:val="FontStyle14"/>
          <w:rFonts w:ascii="Times New Roman" w:hAnsi="Times New Roman" w:cs="Times New Roman"/>
          <w:i w:val="0"/>
          <w:sz w:val="28"/>
          <w:szCs w:val="28"/>
          <w:lang w:val="ru-RU"/>
        </w:rPr>
        <w:t>тами);</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 xml:space="preserve">обсуждать </w:t>
      </w:r>
      <w:proofErr w:type="gramStart"/>
      <w:r w:rsidR="00CC3877" w:rsidRPr="00AF7840">
        <w:rPr>
          <w:rStyle w:val="FontStyle14"/>
          <w:rFonts w:ascii="Times New Roman" w:hAnsi="Times New Roman" w:cs="Times New Roman"/>
          <w:i w:val="0"/>
          <w:sz w:val="28"/>
          <w:szCs w:val="28"/>
          <w:lang w:val="ru-RU"/>
        </w:rPr>
        <w:t>с</w:t>
      </w:r>
      <w:r w:rsidR="002855AC" w:rsidRPr="00AF7840">
        <w:rPr>
          <w:rStyle w:val="FontStyle14"/>
          <w:rFonts w:ascii="Times New Roman" w:hAnsi="Times New Roman" w:cs="Times New Roman"/>
          <w:i w:val="0"/>
          <w:sz w:val="28"/>
          <w:szCs w:val="28"/>
          <w:lang w:val="ru-RU"/>
        </w:rPr>
        <w:t>о</w:t>
      </w:r>
      <w:proofErr w:type="gramEnd"/>
      <w:r w:rsidR="002855AC" w:rsidRPr="00AF7840">
        <w:rPr>
          <w:rStyle w:val="FontStyle14"/>
          <w:rFonts w:ascii="Times New Roman" w:hAnsi="Times New Roman" w:cs="Times New Roman"/>
          <w:i w:val="0"/>
          <w:sz w:val="28"/>
          <w:szCs w:val="28"/>
          <w:lang w:val="ru-RU"/>
        </w:rPr>
        <w:t xml:space="preserve"> взрослым возникшую про</w:t>
      </w:r>
      <w:r w:rsidR="00CC3877" w:rsidRPr="00AF7840">
        <w:rPr>
          <w:rStyle w:val="FontStyle14"/>
          <w:rFonts w:ascii="Times New Roman" w:hAnsi="Times New Roman" w:cs="Times New Roman"/>
          <w:i w:val="0"/>
          <w:sz w:val="28"/>
          <w:szCs w:val="28"/>
          <w:lang w:val="ru-RU"/>
        </w:rPr>
        <w:t>блему, отве</w:t>
      </w:r>
      <w:r w:rsidR="002855AC" w:rsidRPr="00AF7840">
        <w:rPr>
          <w:rStyle w:val="FontStyle14"/>
          <w:rFonts w:ascii="Times New Roman" w:hAnsi="Times New Roman" w:cs="Times New Roman"/>
          <w:i w:val="0"/>
          <w:sz w:val="28"/>
          <w:szCs w:val="28"/>
          <w:lang w:val="ru-RU"/>
        </w:rPr>
        <w:t>чать на вопросы, касающиеся про</w:t>
      </w:r>
      <w:r w:rsidR="00CC3877" w:rsidRPr="00AF7840">
        <w:rPr>
          <w:rStyle w:val="FontStyle14"/>
          <w:rFonts w:ascii="Times New Roman" w:hAnsi="Times New Roman" w:cs="Times New Roman"/>
          <w:i w:val="0"/>
          <w:sz w:val="28"/>
          <w:szCs w:val="28"/>
          <w:lang w:val="ru-RU"/>
        </w:rPr>
        <w:t>слушанного текста;</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 требованию взрослого исправлять свою ошибку,</w:t>
      </w:r>
      <w:r w:rsidR="002855AC" w:rsidRPr="00AF7840">
        <w:rPr>
          <w:rStyle w:val="FontStyle14"/>
          <w:rFonts w:ascii="Times New Roman" w:hAnsi="Times New Roman" w:cs="Times New Roman"/>
          <w:i w:val="0"/>
          <w:sz w:val="28"/>
          <w:szCs w:val="28"/>
          <w:lang w:val="ru-RU"/>
        </w:rPr>
        <w:t xml:space="preserve"> если не получилось сразу выпол</w:t>
      </w:r>
      <w:r w:rsidR="00CC3877" w:rsidRPr="00AF7840">
        <w:rPr>
          <w:rStyle w:val="FontStyle14"/>
          <w:rFonts w:ascii="Times New Roman" w:hAnsi="Times New Roman" w:cs="Times New Roman"/>
          <w:i w:val="0"/>
          <w:sz w:val="28"/>
          <w:szCs w:val="28"/>
          <w:lang w:val="ru-RU"/>
        </w:rPr>
        <w:t>нить задание правильно (передвинуть рамочку или указатель и т. д.).</w:t>
      </w:r>
    </w:p>
    <w:p w:rsidR="00CC3877" w:rsidRPr="00AF7840" w:rsidRDefault="002855AC" w:rsidP="00AF7840">
      <w:pPr>
        <w:spacing w:after="0"/>
        <w:jc w:val="both"/>
        <w:rPr>
          <w:rStyle w:val="FontStyle15"/>
          <w:rFonts w:ascii="Times New Roman" w:hAnsi="Times New Roman" w:cs="Times New Roman"/>
          <w:b/>
          <w:sz w:val="28"/>
          <w:szCs w:val="28"/>
          <w:lang w:val="ru-RU"/>
        </w:rPr>
      </w:pPr>
      <w:r w:rsidRPr="00AF7840">
        <w:rPr>
          <w:rStyle w:val="FontStyle15"/>
          <w:rFonts w:ascii="Times New Roman" w:hAnsi="Times New Roman" w:cs="Times New Roman"/>
          <w:b/>
          <w:sz w:val="28"/>
          <w:szCs w:val="28"/>
          <w:lang w:val="ru-RU"/>
        </w:rPr>
        <w:tab/>
      </w:r>
      <w:r w:rsidR="00CC3877" w:rsidRPr="00AF7840">
        <w:rPr>
          <w:rStyle w:val="FontStyle15"/>
          <w:rFonts w:ascii="Times New Roman" w:hAnsi="Times New Roman" w:cs="Times New Roman"/>
          <w:b/>
          <w:sz w:val="28"/>
          <w:szCs w:val="28"/>
          <w:lang w:val="ru-RU"/>
        </w:rPr>
        <w:t>Предметные знания и умения</w:t>
      </w:r>
    </w:p>
    <w:p w:rsidR="00CC3877" w:rsidRPr="00AF7840" w:rsidRDefault="002855AC"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Ребенок будет способен:</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слышать</w:t>
      </w:r>
      <w:r w:rsidR="002855AC" w:rsidRPr="00AF7840">
        <w:rPr>
          <w:rStyle w:val="FontStyle14"/>
          <w:rFonts w:ascii="Times New Roman" w:hAnsi="Times New Roman" w:cs="Times New Roman"/>
          <w:i w:val="0"/>
          <w:sz w:val="28"/>
          <w:szCs w:val="28"/>
          <w:lang w:val="ru-RU"/>
        </w:rPr>
        <w:t>, различать и произносить изуча</w:t>
      </w:r>
      <w:r w:rsidR="00CC3877" w:rsidRPr="00AF7840">
        <w:rPr>
          <w:rStyle w:val="FontStyle14"/>
          <w:rFonts w:ascii="Times New Roman" w:hAnsi="Times New Roman" w:cs="Times New Roman"/>
          <w:i w:val="0"/>
          <w:sz w:val="28"/>
          <w:szCs w:val="28"/>
          <w:lang w:val="ru-RU"/>
        </w:rPr>
        <w:t>емые звуки;</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имет</w:t>
      </w:r>
      <w:r w:rsidR="002855AC" w:rsidRPr="00AF7840">
        <w:rPr>
          <w:rStyle w:val="FontStyle14"/>
          <w:rFonts w:ascii="Times New Roman" w:hAnsi="Times New Roman" w:cs="Times New Roman"/>
          <w:i w:val="0"/>
          <w:sz w:val="28"/>
          <w:szCs w:val="28"/>
          <w:lang w:val="ru-RU"/>
        </w:rPr>
        <w:t>ь сформированное эталонное пред</w:t>
      </w:r>
      <w:r w:rsidR="00CC3877" w:rsidRPr="00AF7840">
        <w:rPr>
          <w:rStyle w:val="FontStyle14"/>
          <w:rFonts w:ascii="Times New Roman" w:hAnsi="Times New Roman" w:cs="Times New Roman"/>
          <w:i w:val="0"/>
          <w:sz w:val="28"/>
          <w:szCs w:val="28"/>
          <w:lang w:val="ru-RU"/>
        </w:rPr>
        <w:t>ставление о</w:t>
      </w:r>
      <w:r w:rsidR="002855AC" w:rsidRPr="00AF7840">
        <w:rPr>
          <w:rStyle w:val="FontStyle14"/>
          <w:rFonts w:ascii="Times New Roman" w:hAnsi="Times New Roman" w:cs="Times New Roman"/>
          <w:i w:val="0"/>
          <w:sz w:val="28"/>
          <w:szCs w:val="28"/>
          <w:lang w:val="ru-RU"/>
        </w:rPr>
        <w:t xml:space="preserve"> конкретных звуках разного каче</w:t>
      </w:r>
      <w:r w:rsidR="00CC3877" w:rsidRPr="00AF7840">
        <w:rPr>
          <w:rStyle w:val="FontStyle14"/>
          <w:rFonts w:ascii="Times New Roman" w:hAnsi="Times New Roman" w:cs="Times New Roman"/>
          <w:i w:val="0"/>
          <w:sz w:val="28"/>
          <w:szCs w:val="28"/>
          <w:lang w:val="ru-RU"/>
        </w:rPr>
        <w:t>ства; ул</w:t>
      </w:r>
      <w:r w:rsidR="002855AC" w:rsidRPr="00AF7840">
        <w:rPr>
          <w:rStyle w:val="FontStyle14"/>
          <w:rFonts w:ascii="Times New Roman" w:hAnsi="Times New Roman" w:cs="Times New Roman"/>
          <w:i w:val="0"/>
          <w:sz w:val="28"/>
          <w:szCs w:val="28"/>
          <w:lang w:val="ru-RU"/>
        </w:rPr>
        <w:t>авливать разницу между эталонным</w:t>
      </w:r>
      <w:r w:rsidR="00CC3877" w:rsidRPr="00AF7840">
        <w:rPr>
          <w:rStyle w:val="FontStyle14"/>
          <w:rFonts w:ascii="Times New Roman" w:hAnsi="Times New Roman" w:cs="Times New Roman"/>
          <w:i w:val="0"/>
          <w:sz w:val="28"/>
          <w:szCs w:val="28"/>
          <w:lang w:val="ru-RU"/>
        </w:rPr>
        <w:t xml:space="preserve"> образом звука (в исполнении взрослого) и те</w:t>
      </w:r>
      <w:r w:rsidR="002855AC" w:rsidRPr="00AF7840">
        <w:rPr>
          <w:rStyle w:val="FontStyle14"/>
          <w:rFonts w:ascii="Times New Roman" w:hAnsi="Times New Roman" w:cs="Times New Roman"/>
          <w:i w:val="0"/>
          <w:sz w:val="28"/>
          <w:szCs w:val="28"/>
          <w:lang w:val="ru-RU"/>
        </w:rPr>
        <w:t>м</w:t>
      </w:r>
      <w:r w:rsidR="00CC3877" w:rsidRPr="00AF7840">
        <w:rPr>
          <w:rStyle w:val="FontStyle14"/>
          <w:rFonts w:ascii="Times New Roman" w:hAnsi="Times New Roman" w:cs="Times New Roman"/>
          <w:i w:val="0"/>
          <w:sz w:val="28"/>
          <w:szCs w:val="28"/>
          <w:lang w:val="ru-RU"/>
        </w:rPr>
        <w:t xml:space="preserve"> конкретным произнесением звука, которое является следствием актуального состояние артикуляционного аппарата ребенка;</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понять</w:t>
      </w:r>
      <w:r w:rsidR="002855AC" w:rsidRPr="00AF7840">
        <w:rPr>
          <w:rStyle w:val="FontStyle14"/>
          <w:rFonts w:ascii="Times New Roman" w:hAnsi="Times New Roman" w:cs="Times New Roman"/>
          <w:i w:val="0"/>
          <w:sz w:val="28"/>
          <w:szCs w:val="28"/>
          <w:lang w:val="ru-RU"/>
        </w:rPr>
        <w:t xml:space="preserve"> и освоить механизм слияния зву</w:t>
      </w:r>
      <w:r w:rsidR="00CC3877" w:rsidRPr="00AF7840">
        <w:rPr>
          <w:rStyle w:val="FontStyle14"/>
          <w:rFonts w:ascii="Times New Roman" w:hAnsi="Times New Roman" w:cs="Times New Roman"/>
          <w:i w:val="0"/>
          <w:sz w:val="28"/>
          <w:szCs w:val="28"/>
          <w:lang w:val="ru-RU"/>
        </w:rPr>
        <w:t>ков в открытом слоге;</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сопост</w:t>
      </w:r>
      <w:r w:rsidR="002855AC" w:rsidRPr="00AF7840">
        <w:rPr>
          <w:rStyle w:val="FontStyle14"/>
          <w:rFonts w:ascii="Times New Roman" w:hAnsi="Times New Roman" w:cs="Times New Roman"/>
          <w:i w:val="0"/>
          <w:sz w:val="28"/>
          <w:szCs w:val="28"/>
          <w:lang w:val="ru-RU"/>
        </w:rPr>
        <w:t>авлять изучаемые звуки с их изо</w:t>
      </w:r>
      <w:r w:rsidR="00CC3877" w:rsidRPr="00AF7840">
        <w:rPr>
          <w:rStyle w:val="FontStyle14"/>
          <w:rFonts w:ascii="Times New Roman" w:hAnsi="Times New Roman" w:cs="Times New Roman"/>
          <w:i w:val="0"/>
          <w:sz w:val="28"/>
          <w:szCs w:val="28"/>
          <w:lang w:val="ru-RU"/>
        </w:rPr>
        <w:t>бражени</w:t>
      </w:r>
      <w:r w:rsidR="002855AC" w:rsidRPr="00AF7840">
        <w:rPr>
          <w:rStyle w:val="FontStyle14"/>
          <w:rFonts w:ascii="Times New Roman" w:hAnsi="Times New Roman" w:cs="Times New Roman"/>
          <w:i w:val="0"/>
          <w:sz w:val="28"/>
          <w:szCs w:val="28"/>
          <w:lang w:val="ru-RU"/>
        </w:rPr>
        <w:t>ем в виде печатных букв; понимать</w:t>
      </w:r>
      <w:r w:rsidR="00CC3877" w:rsidRPr="00AF7840">
        <w:rPr>
          <w:rStyle w:val="FontStyle14"/>
          <w:rFonts w:ascii="Times New Roman" w:hAnsi="Times New Roman" w:cs="Times New Roman"/>
          <w:i w:val="0"/>
          <w:sz w:val="28"/>
          <w:szCs w:val="28"/>
          <w:lang w:val="ru-RU"/>
        </w:rPr>
        <w:t xml:space="preserve"> разницу</w:t>
      </w:r>
      <w:r w:rsidR="002855AC" w:rsidRPr="00AF7840">
        <w:rPr>
          <w:rStyle w:val="FontStyle14"/>
          <w:rFonts w:ascii="Times New Roman" w:hAnsi="Times New Roman" w:cs="Times New Roman"/>
          <w:i w:val="0"/>
          <w:sz w:val="28"/>
          <w:szCs w:val="28"/>
          <w:lang w:val="ru-RU"/>
        </w:rPr>
        <w:t xml:space="preserve"> между звуком и его оформлением на </w:t>
      </w:r>
      <w:r w:rsidR="00CC3877" w:rsidRPr="00AF7840">
        <w:rPr>
          <w:rStyle w:val="FontStyle14"/>
          <w:rFonts w:ascii="Times New Roman" w:hAnsi="Times New Roman" w:cs="Times New Roman"/>
          <w:i w:val="0"/>
          <w:sz w:val="28"/>
          <w:szCs w:val="28"/>
          <w:lang w:val="ru-RU"/>
        </w:rPr>
        <w:t>письме в виде знака (буквы);</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узнавать и воспроизводить знакомые очертания букв;</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ориентироваться в книге и на странице находить н</w:t>
      </w:r>
      <w:r w:rsidR="00CA4397" w:rsidRPr="00AF7840">
        <w:rPr>
          <w:rStyle w:val="FontStyle14"/>
          <w:rFonts w:ascii="Times New Roman" w:hAnsi="Times New Roman" w:cs="Times New Roman"/>
          <w:i w:val="0"/>
          <w:sz w:val="28"/>
          <w:szCs w:val="28"/>
          <w:lang w:val="ru-RU"/>
        </w:rPr>
        <w:t>ужную иллюстрацию, текущий фраг</w:t>
      </w:r>
      <w:r w:rsidR="00CC3877" w:rsidRPr="00AF7840">
        <w:rPr>
          <w:rStyle w:val="FontStyle14"/>
          <w:rFonts w:ascii="Times New Roman" w:hAnsi="Times New Roman" w:cs="Times New Roman"/>
          <w:i w:val="0"/>
          <w:sz w:val="28"/>
          <w:szCs w:val="28"/>
          <w:lang w:val="ru-RU"/>
        </w:rPr>
        <w:t>мент текста, выделенную строчку или букву;</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 xml:space="preserve">пользоваться </w:t>
      </w:r>
      <w:proofErr w:type="gramStart"/>
      <w:r w:rsidR="00CC3877" w:rsidRPr="00AF7840">
        <w:rPr>
          <w:rStyle w:val="FontStyle14"/>
          <w:rFonts w:ascii="Times New Roman" w:hAnsi="Times New Roman" w:cs="Times New Roman"/>
          <w:i w:val="0"/>
          <w:sz w:val="28"/>
          <w:szCs w:val="28"/>
          <w:lang w:val="ru-RU"/>
        </w:rPr>
        <w:t>бумажными</w:t>
      </w:r>
      <w:proofErr w:type="gramEnd"/>
      <w:r w:rsidR="00CC3877" w:rsidRPr="00AF7840">
        <w:rPr>
          <w:rStyle w:val="FontStyle14"/>
          <w:rFonts w:ascii="Times New Roman" w:hAnsi="Times New Roman" w:cs="Times New Roman"/>
          <w:i w:val="0"/>
          <w:sz w:val="28"/>
          <w:szCs w:val="28"/>
          <w:lang w:val="ru-RU"/>
        </w:rPr>
        <w:t xml:space="preserve"> инструментам для выделения нужной строчки, слова, слог буквы или детали картины;</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различат</w:t>
      </w:r>
      <w:r w:rsidR="00CA4397" w:rsidRPr="00AF7840">
        <w:rPr>
          <w:rStyle w:val="FontStyle14"/>
          <w:rFonts w:ascii="Times New Roman" w:hAnsi="Times New Roman" w:cs="Times New Roman"/>
          <w:i w:val="0"/>
          <w:sz w:val="28"/>
          <w:szCs w:val="28"/>
          <w:lang w:val="ru-RU"/>
        </w:rPr>
        <w:t xml:space="preserve">ь и вычленять в звучащем слове </w:t>
      </w:r>
      <w:r w:rsidR="00CC3877" w:rsidRPr="00AF7840">
        <w:rPr>
          <w:rStyle w:val="FontStyle14"/>
          <w:rFonts w:ascii="Times New Roman" w:hAnsi="Times New Roman" w:cs="Times New Roman"/>
          <w:i w:val="0"/>
          <w:sz w:val="28"/>
          <w:szCs w:val="28"/>
          <w:lang w:val="ru-RU"/>
        </w:rPr>
        <w:t>отдельные звуки;</w:t>
      </w:r>
    </w:p>
    <w:p w:rsidR="00CC3877" w:rsidRPr="00AF7840" w:rsidRDefault="00D7242B"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A4397" w:rsidRPr="00AF7840">
        <w:rPr>
          <w:rStyle w:val="FontStyle14"/>
          <w:rFonts w:ascii="Times New Roman" w:hAnsi="Times New Roman" w:cs="Times New Roman"/>
          <w:i w:val="0"/>
          <w:sz w:val="28"/>
          <w:szCs w:val="28"/>
          <w:lang w:val="ru-RU"/>
        </w:rPr>
        <w:t xml:space="preserve">различать предмет и слово – </w:t>
      </w:r>
      <w:r w:rsidR="00CC3877" w:rsidRPr="00AF7840">
        <w:rPr>
          <w:rStyle w:val="FontStyle14"/>
          <w:rFonts w:ascii="Times New Roman" w:hAnsi="Times New Roman" w:cs="Times New Roman"/>
          <w:i w:val="0"/>
          <w:sz w:val="28"/>
          <w:szCs w:val="28"/>
          <w:lang w:val="ru-RU"/>
        </w:rPr>
        <w:t>название предмета;</w:t>
      </w:r>
    </w:p>
    <w:p w:rsidR="00581805" w:rsidRPr="00D7242B" w:rsidRDefault="00D7242B" w:rsidP="00AF7840">
      <w:pPr>
        <w:spacing w:after="0"/>
        <w:jc w:val="both"/>
        <w:rPr>
          <w:rFonts w:ascii="Times New Roman" w:hAnsi="Times New Roman" w:cs="Times New Roman"/>
          <w:iCs/>
          <w:spacing w:val="1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членить слово на части.</w:t>
      </w:r>
    </w:p>
    <w:p w:rsidR="00CC3877" w:rsidRPr="00AF7840" w:rsidRDefault="00CA4397" w:rsidP="00D7242B">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lastRenderedPageBreak/>
        <w:t>Календарно-т</w:t>
      </w:r>
      <w:r w:rsidR="00CC3877" w:rsidRPr="00AF7840">
        <w:rPr>
          <w:rFonts w:ascii="Times New Roman" w:hAnsi="Times New Roman" w:cs="Times New Roman"/>
          <w:b/>
          <w:sz w:val="28"/>
          <w:szCs w:val="28"/>
          <w:lang w:val="ru-RU"/>
        </w:rPr>
        <w:t>ематическое планирование</w:t>
      </w:r>
    </w:p>
    <w:p w:rsidR="00CC3877" w:rsidRPr="00AF7840" w:rsidRDefault="00CA4397" w:rsidP="00AF7840">
      <w:pPr>
        <w:spacing w:after="0"/>
        <w:jc w:val="both"/>
        <w:rPr>
          <w:rStyle w:val="FontStyle17"/>
          <w:rFonts w:ascii="Times New Roman" w:hAnsi="Times New Roman" w:cs="Times New Roman"/>
          <w:sz w:val="28"/>
          <w:szCs w:val="28"/>
          <w:lang w:val="ru-RU"/>
        </w:rPr>
      </w:pPr>
      <w:r w:rsidRPr="00AF7840">
        <w:rPr>
          <w:rStyle w:val="FontStyle17"/>
          <w:rFonts w:ascii="Times New Roman" w:hAnsi="Times New Roman" w:cs="Times New Roman"/>
          <w:b/>
          <w:sz w:val="28"/>
          <w:szCs w:val="28"/>
          <w:lang w:val="ru-RU"/>
        </w:rPr>
        <w:tab/>
      </w:r>
      <w:r w:rsidR="00CC3877" w:rsidRPr="00AF7840">
        <w:rPr>
          <w:rStyle w:val="FontStyle17"/>
          <w:rFonts w:ascii="Times New Roman" w:hAnsi="Times New Roman" w:cs="Times New Roman"/>
          <w:sz w:val="28"/>
          <w:szCs w:val="28"/>
          <w:lang w:val="ru-RU"/>
        </w:rPr>
        <w:t>Познавательно-речевое и социально-личностное развитие на основе подготовки детей к письму</w:t>
      </w:r>
    </w:p>
    <w:tbl>
      <w:tblPr>
        <w:tblW w:w="0" w:type="auto"/>
        <w:tblInd w:w="36" w:type="dxa"/>
        <w:tblLayout w:type="fixed"/>
        <w:tblCellMar>
          <w:left w:w="40" w:type="dxa"/>
          <w:right w:w="40" w:type="dxa"/>
        </w:tblCellMar>
        <w:tblLook w:val="0000"/>
      </w:tblPr>
      <w:tblGrid>
        <w:gridCol w:w="653"/>
        <w:gridCol w:w="7077"/>
        <w:gridCol w:w="1433"/>
      </w:tblGrid>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w:t>
            </w:r>
          </w:p>
          <w:p w:rsidR="00CA4397" w:rsidRPr="00AF7840" w:rsidRDefault="00CA4397" w:rsidP="00D7242B">
            <w:pPr>
              <w:spacing w:after="0"/>
              <w:jc w:val="center"/>
              <w:rPr>
                <w:rStyle w:val="FontStyle16"/>
                <w:rFonts w:ascii="Times New Roman" w:hAnsi="Times New Roman" w:cs="Times New Roman"/>
                <w:b/>
                <w:sz w:val="28"/>
                <w:szCs w:val="28"/>
                <w:lang w:val="ru-RU"/>
              </w:rPr>
            </w:pPr>
            <w:proofErr w:type="gramStart"/>
            <w:r w:rsidRPr="00AF7840">
              <w:rPr>
                <w:rStyle w:val="FontStyle16"/>
                <w:rFonts w:ascii="Times New Roman" w:hAnsi="Times New Roman" w:cs="Times New Roman"/>
                <w:b/>
                <w:sz w:val="28"/>
                <w:szCs w:val="28"/>
                <w:lang w:val="ru-RU"/>
              </w:rPr>
              <w:t>п</w:t>
            </w:r>
            <w:proofErr w:type="gramEnd"/>
            <w:r w:rsidRPr="00AF7840">
              <w:rPr>
                <w:rStyle w:val="FontStyle16"/>
                <w:rFonts w:ascii="Times New Roman" w:hAnsi="Times New Roman" w:cs="Times New Roman"/>
                <w:b/>
                <w:sz w:val="28"/>
                <w:szCs w:val="28"/>
                <w:lang w:val="ru-RU"/>
              </w:rPr>
              <w:t>/п</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A4397" w:rsidP="00D7242B">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Т</w:t>
            </w:r>
            <w:r w:rsidR="00CC3877" w:rsidRPr="00AF7840">
              <w:rPr>
                <w:rStyle w:val="FontStyle16"/>
                <w:rFonts w:ascii="Times New Roman" w:hAnsi="Times New Roman" w:cs="Times New Roman"/>
                <w:b/>
                <w:sz w:val="28"/>
                <w:szCs w:val="28"/>
                <w:lang w:val="ru-RU"/>
              </w:rPr>
              <w:t>ема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A4397" w:rsidP="00D7242B">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Дата</w:t>
            </w:r>
          </w:p>
        </w:tc>
      </w:tr>
      <w:tr w:rsidR="00CA4397" w:rsidRPr="003A20D5" w:rsidTr="00CA4397">
        <w:trPr>
          <w:trHeight w:val="1520"/>
        </w:trPr>
        <w:tc>
          <w:tcPr>
            <w:tcW w:w="653" w:type="dxa"/>
            <w:tcBorders>
              <w:top w:val="single" w:sz="4" w:space="0" w:color="000000"/>
              <w:left w:val="single" w:sz="4" w:space="0" w:color="000000"/>
            </w:tcBorders>
            <w:shd w:val="clear" w:color="auto" w:fill="auto"/>
          </w:tcPr>
          <w:p w:rsidR="00CA439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w:t>
            </w:r>
          </w:p>
        </w:tc>
        <w:tc>
          <w:tcPr>
            <w:tcW w:w="7077" w:type="dxa"/>
            <w:tcBorders>
              <w:top w:val="single" w:sz="4" w:space="0" w:color="000000"/>
              <w:left w:val="single" w:sz="4" w:space="0" w:color="000000"/>
            </w:tcBorders>
            <w:shd w:val="clear" w:color="auto" w:fill="auto"/>
          </w:tcPr>
          <w:p w:rsidR="00CA4397" w:rsidRPr="00AF7840" w:rsidRDefault="00CA439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Знакомство с буквами, обозначающими гласные звуки. </w:t>
            </w:r>
          </w:p>
          <w:p w:rsidR="00CA4397" w:rsidRPr="00AF7840" w:rsidRDefault="00CA439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Печатание букв, обозначающих гласные звуки.</w:t>
            </w:r>
          </w:p>
          <w:p w:rsidR="00CA4397" w:rsidRPr="00AF7840" w:rsidRDefault="00CA439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Росчерки. Обводка по контуру. Слово (</w:t>
            </w:r>
            <w:r w:rsidR="00D7242B">
              <w:rPr>
                <w:rFonts w:ascii="Times New Roman" w:hAnsi="Times New Roman" w:cs="Times New Roman"/>
                <w:sz w:val="28"/>
                <w:szCs w:val="28"/>
                <w:lang w:val="ru-RU"/>
              </w:rPr>
              <w:t>работа с кассой букв и слогов)</w:t>
            </w:r>
          </w:p>
        </w:tc>
        <w:tc>
          <w:tcPr>
            <w:tcW w:w="1433" w:type="dxa"/>
            <w:tcBorders>
              <w:top w:val="single" w:sz="4" w:space="0" w:color="000000"/>
              <w:left w:val="single" w:sz="4" w:space="0" w:color="000000"/>
              <w:right w:val="single" w:sz="4" w:space="0" w:color="000000"/>
            </w:tcBorders>
            <w:shd w:val="clear" w:color="auto" w:fill="auto"/>
          </w:tcPr>
          <w:p w:rsidR="00CA4397" w:rsidRPr="00AF7840" w:rsidRDefault="00CA4397" w:rsidP="00AF7840">
            <w:pPr>
              <w:spacing w:after="0"/>
              <w:jc w:val="both"/>
              <w:rPr>
                <w:rFonts w:ascii="Times New Roman" w:hAnsi="Times New Roman" w:cs="Times New Roman"/>
                <w:sz w:val="28"/>
                <w:szCs w:val="28"/>
                <w:lang w:val="ru-RU"/>
              </w:rPr>
            </w:pPr>
          </w:p>
        </w:tc>
      </w:tr>
      <w:tr w:rsidR="00CA4397" w:rsidRPr="00AF7840" w:rsidTr="008F5AC3">
        <w:trPr>
          <w:trHeight w:val="1111"/>
        </w:trPr>
        <w:tc>
          <w:tcPr>
            <w:tcW w:w="653" w:type="dxa"/>
            <w:tcBorders>
              <w:top w:val="single" w:sz="4" w:space="0" w:color="000000"/>
              <w:left w:val="single" w:sz="4" w:space="0" w:color="000000"/>
            </w:tcBorders>
            <w:shd w:val="clear" w:color="auto" w:fill="auto"/>
          </w:tcPr>
          <w:p w:rsidR="00CA439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2.</w:t>
            </w:r>
          </w:p>
        </w:tc>
        <w:tc>
          <w:tcPr>
            <w:tcW w:w="7077" w:type="dxa"/>
            <w:tcBorders>
              <w:top w:val="single" w:sz="4" w:space="0" w:color="000000"/>
              <w:left w:val="single" w:sz="4" w:space="0" w:color="000000"/>
            </w:tcBorders>
            <w:shd w:val="clear" w:color="auto" w:fill="auto"/>
          </w:tcPr>
          <w:p w:rsidR="00CA4397" w:rsidRPr="00AF7840" w:rsidRDefault="00CA4397" w:rsidP="00D7242B">
            <w:pPr>
              <w:spacing w:after="0"/>
              <w:rPr>
                <w:rStyle w:val="FontStyle16"/>
                <w:rFonts w:ascii="Times New Roman" w:hAnsi="Times New Roman" w:cs="Times New Roman"/>
                <w:sz w:val="28"/>
                <w:szCs w:val="28"/>
                <w:lang w:val="ru-RU"/>
              </w:rPr>
            </w:pPr>
            <w:r w:rsidRPr="00AF7840">
              <w:rPr>
                <w:rFonts w:ascii="Times New Roman" w:hAnsi="Times New Roman" w:cs="Times New Roman"/>
                <w:sz w:val="28"/>
                <w:szCs w:val="28"/>
                <w:lang w:val="ru-RU"/>
              </w:rPr>
              <w:t>Учимся слышать звуки и называть их. Буквы, обозначающие согласные звуки. Звук-буква-слог-слово. Печатание слов. Росчерки. Раскрашивание и штриховка</w:t>
            </w:r>
          </w:p>
        </w:tc>
        <w:tc>
          <w:tcPr>
            <w:tcW w:w="1433" w:type="dxa"/>
            <w:tcBorders>
              <w:top w:val="single" w:sz="4" w:space="0" w:color="000000"/>
              <w:left w:val="single" w:sz="4" w:space="0" w:color="000000"/>
              <w:right w:val="single" w:sz="4" w:space="0" w:color="000000"/>
            </w:tcBorders>
            <w:shd w:val="clear" w:color="auto" w:fill="auto"/>
          </w:tcPr>
          <w:p w:rsidR="00CA4397" w:rsidRPr="00AF7840" w:rsidRDefault="00CA439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3</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Кодирование звуков. Развитие речи (работа с загадками). Рос</w:t>
            </w:r>
            <w:r w:rsidR="00CA4397" w:rsidRPr="00AF7840">
              <w:rPr>
                <w:rFonts w:ascii="Times New Roman" w:hAnsi="Times New Roman" w:cs="Times New Roman"/>
                <w:sz w:val="28"/>
                <w:szCs w:val="28"/>
                <w:lang w:val="ru-RU"/>
              </w:rPr>
              <w:t>черки. Написание элементов букв</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A4397" w:rsidRPr="00AF7840" w:rsidTr="00CA4397">
        <w:trPr>
          <w:trHeight w:val="1512"/>
        </w:trPr>
        <w:tc>
          <w:tcPr>
            <w:tcW w:w="653" w:type="dxa"/>
            <w:tcBorders>
              <w:top w:val="single" w:sz="4" w:space="0" w:color="000000"/>
              <w:left w:val="single" w:sz="4" w:space="0" w:color="000000"/>
            </w:tcBorders>
            <w:shd w:val="clear" w:color="auto" w:fill="auto"/>
          </w:tcPr>
          <w:p w:rsidR="00CA439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4.</w:t>
            </w:r>
          </w:p>
        </w:tc>
        <w:tc>
          <w:tcPr>
            <w:tcW w:w="7077" w:type="dxa"/>
            <w:tcBorders>
              <w:top w:val="single" w:sz="4" w:space="0" w:color="000000"/>
              <w:left w:val="single" w:sz="4" w:space="0" w:color="000000"/>
            </w:tcBorders>
            <w:shd w:val="clear" w:color="auto" w:fill="auto"/>
          </w:tcPr>
          <w:p w:rsidR="00CA4397" w:rsidRPr="00AF7840" w:rsidRDefault="00CA4397" w:rsidP="00D7242B">
            <w:pPr>
              <w:spacing w:after="0"/>
              <w:rPr>
                <w:rFonts w:ascii="Times New Roman" w:hAnsi="Times New Roman" w:cs="Times New Roman"/>
                <w:sz w:val="28"/>
                <w:szCs w:val="28"/>
              </w:rPr>
            </w:pPr>
            <w:r w:rsidRPr="00AF7840">
              <w:rPr>
                <w:rFonts w:ascii="Times New Roman" w:hAnsi="Times New Roman" w:cs="Times New Roman"/>
                <w:sz w:val="28"/>
                <w:szCs w:val="28"/>
                <w:lang w:val="ru-RU"/>
              </w:rPr>
              <w:t>Гласные и согласные звуки. Составление предложений. Упражнение в слушании звуков и кодировании их символами. Развитие речи (составление предложений по иллюстрации). Росчерки. Штриховка</w:t>
            </w:r>
          </w:p>
        </w:tc>
        <w:tc>
          <w:tcPr>
            <w:tcW w:w="1433" w:type="dxa"/>
            <w:tcBorders>
              <w:top w:val="single" w:sz="4" w:space="0" w:color="000000"/>
              <w:left w:val="single" w:sz="4" w:space="0" w:color="000000"/>
              <w:right w:val="single" w:sz="4" w:space="0" w:color="000000"/>
            </w:tcBorders>
            <w:shd w:val="clear" w:color="auto" w:fill="auto"/>
          </w:tcPr>
          <w:p w:rsidR="00CA4397" w:rsidRPr="00AF7840" w:rsidRDefault="00CA4397" w:rsidP="00AF7840">
            <w:pPr>
              <w:spacing w:after="0"/>
              <w:jc w:val="both"/>
              <w:rPr>
                <w:rFonts w:ascii="Times New Roman" w:hAnsi="Times New Roman" w:cs="Times New Roman"/>
                <w:sz w:val="28"/>
                <w:szCs w:val="28"/>
              </w:rPr>
            </w:pPr>
          </w:p>
        </w:tc>
      </w:tr>
      <w:tr w:rsidR="00CC3877" w:rsidRPr="003A20D5"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5.</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Упражнение в определении звуков и их кодировании (работа с кассой </w:t>
            </w:r>
            <w:r w:rsidR="00CA4397" w:rsidRPr="00AF7840">
              <w:rPr>
                <w:rFonts w:ascii="Times New Roman" w:hAnsi="Times New Roman" w:cs="Times New Roman"/>
                <w:sz w:val="28"/>
                <w:szCs w:val="28"/>
                <w:lang w:val="ru-RU"/>
              </w:rPr>
              <w:t>букв и слогов). Развитие речи (</w:t>
            </w:r>
            <w:r w:rsidRPr="00AF7840">
              <w:rPr>
                <w:rFonts w:ascii="Times New Roman" w:hAnsi="Times New Roman" w:cs="Times New Roman"/>
                <w:sz w:val="28"/>
                <w:szCs w:val="28"/>
                <w:lang w:val="ru-RU"/>
              </w:rPr>
              <w:t>игра «Угадай цветок по описанию»</w:t>
            </w:r>
            <w:r w:rsidR="00CA4397" w:rsidRPr="00AF7840">
              <w:rPr>
                <w:rFonts w:ascii="Times New Roman" w:hAnsi="Times New Roman" w:cs="Times New Roman"/>
                <w:sz w:val="28"/>
                <w:szCs w:val="28"/>
                <w:lang w:val="ru-RU"/>
              </w:rPr>
              <w:t>). Росчерки. Рисование по точкам</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A4397" w:rsidRPr="00B176D3" w:rsidTr="001C76F0">
        <w:trPr>
          <w:trHeight w:val="1469"/>
        </w:trPr>
        <w:tc>
          <w:tcPr>
            <w:tcW w:w="653" w:type="dxa"/>
            <w:tcBorders>
              <w:top w:val="single" w:sz="4" w:space="0" w:color="000000"/>
              <w:left w:val="single" w:sz="4" w:space="0" w:color="000000"/>
            </w:tcBorders>
            <w:shd w:val="clear" w:color="auto" w:fill="auto"/>
          </w:tcPr>
          <w:p w:rsidR="00CA4397" w:rsidRPr="00AF7840" w:rsidRDefault="00CA4397"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6.</w:t>
            </w:r>
          </w:p>
        </w:tc>
        <w:tc>
          <w:tcPr>
            <w:tcW w:w="7077" w:type="dxa"/>
            <w:tcBorders>
              <w:top w:val="single" w:sz="4" w:space="0" w:color="000000"/>
              <w:left w:val="single" w:sz="4" w:space="0" w:color="000000"/>
            </w:tcBorders>
            <w:shd w:val="clear" w:color="auto" w:fill="auto"/>
          </w:tcPr>
          <w:p w:rsidR="00CA4397" w:rsidRPr="00AF7840" w:rsidRDefault="00CA4397" w:rsidP="00B176D3">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Алфавит. Буквы, обозначающие гласные и согласные звуки. Развитие речи (игра «Описание </w:t>
            </w:r>
            <w:r w:rsidR="00B176D3">
              <w:rPr>
                <w:rFonts w:ascii="Times New Roman" w:hAnsi="Times New Roman" w:cs="Times New Roman"/>
                <w:sz w:val="28"/>
                <w:szCs w:val="28"/>
                <w:lang w:val="ru-RU"/>
              </w:rPr>
              <w:t>животных</w:t>
            </w:r>
            <w:r w:rsidRPr="00AF7840">
              <w:rPr>
                <w:rFonts w:ascii="Times New Roman" w:hAnsi="Times New Roman" w:cs="Times New Roman"/>
                <w:sz w:val="28"/>
                <w:szCs w:val="28"/>
                <w:lang w:val="ru-RU"/>
              </w:rPr>
              <w:t>»). Работа с сюжетными картинками. Росчерки. Письмо по образцу.</w:t>
            </w:r>
            <w:r w:rsidR="001C76F0" w:rsidRPr="00AF7840">
              <w:rPr>
                <w:rFonts w:ascii="Times New Roman" w:hAnsi="Times New Roman" w:cs="Times New Roman"/>
                <w:sz w:val="28"/>
                <w:szCs w:val="28"/>
                <w:lang w:val="ru-RU"/>
              </w:rPr>
              <w:t xml:space="preserve"> Штриховка</w:t>
            </w:r>
          </w:p>
        </w:tc>
        <w:tc>
          <w:tcPr>
            <w:tcW w:w="1433" w:type="dxa"/>
            <w:tcBorders>
              <w:top w:val="single" w:sz="4" w:space="0" w:color="000000"/>
              <w:left w:val="single" w:sz="4" w:space="0" w:color="000000"/>
              <w:right w:val="single" w:sz="4" w:space="0" w:color="000000"/>
            </w:tcBorders>
            <w:shd w:val="clear" w:color="auto" w:fill="auto"/>
          </w:tcPr>
          <w:p w:rsidR="00CA4397" w:rsidRPr="00AF7840" w:rsidRDefault="00CA439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7</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proofErr w:type="spellStart"/>
            <w:proofErr w:type="gramStart"/>
            <w:r w:rsidRPr="00AF7840">
              <w:rPr>
                <w:rFonts w:ascii="Times New Roman" w:hAnsi="Times New Roman" w:cs="Times New Roman"/>
                <w:sz w:val="28"/>
                <w:szCs w:val="28"/>
                <w:lang w:val="ru-RU"/>
              </w:rPr>
              <w:t>Звуко-</w:t>
            </w:r>
            <w:r w:rsidR="00CC3877" w:rsidRPr="00AF7840">
              <w:rPr>
                <w:rFonts w:ascii="Times New Roman" w:hAnsi="Times New Roman" w:cs="Times New Roman"/>
                <w:sz w:val="28"/>
                <w:szCs w:val="28"/>
                <w:lang w:val="ru-RU"/>
              </w:rPr>
              <w:t>буквенный</w:t>
            </w:r>
            <w:proofErr w:type="spellEnd"/>
            <w:proofErr w:type="gramEnd"/>
            <w:r w:rsidR="00CC3877" w:rsidRPr="00AF7840">
              <w:rPr>
                <w:rFonts w:ascii="Times New Roman" w:hAnsi="Times New Roman" w:cs="Times New Roman"/>
                <w:sz w:val="28"/>
                <w:szCs w:val="28"/>
                <w:lang w:val="ru-RU"/>
              </w:rPr>
              <w:t xml:space="preserve"> анализ. Печатание слов. Кодирование звуков. Составление рассказа по картине. Росчерки. Раскрашивание и </w:t>
            </w:r>
            <w:proofErr w:type="spellStart"/>
            <w:r w:rsidRPr="00AF7840">
              <w:rPr>
                <w:rFonts w:ascii="Times New Roman" w:hAnsi="Times New Roman" w:cs="Times New Roman"/>
                <w:sz w:val="28"/>
                <w:szCs w:val="28"/>
              </w:rPr>
              <w:t>штриховка</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8</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Звук-буква-слог-</w:t>
            </w:r>
            <w:r w:rsidR="00CC3877" w:rsidRPr="00AF7840">
              <w:rPr>
                <w:rFonts w:ascii="Times New Roman" w:hAnsi="Times New Roman" w:cs="Times New Roman"/>
                <w:sz w:val="28"/>
                <w:szCs w:val="28"/>
                <w:lang w:val="ru-RU"/>
              </w:rPr>
              <w:t xml:space="preserve">слово. Чтение односложных слов. </w:t>
            </w:r>
            <w:r w:rsidRPr="00AF7840">
              <w:rPr>
                <w:rFonts w:ascii="Times New Roman" w:hAnsi="Times New Roman" w:cs="Times New Roman"/>
                <w:sz w:val="28"/>
                <w:szCs w:val="28"/>
                <w:lang w:val="ru-RU"/>
              </w:rPr>
              <w:t>Письмо по точкам</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9</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Чтение двусложных слов. Понятие об ударении. Развитие речи (</w:t>
            </w:r>
            <w:r w:rsidR="001C76F0" w:rsidRPr="00AF7840">
              <w:rPr>
                <w:rFonts w:ascii="Times New Roman" w:hAnsi="Times New Roman" w:cs="Times New Roman"/>
                <w:sz w:val="28"/>
                <w:szCs w:val="28"/>
                <w:lang w:val="ru-RU"/>
              </w:rPr>
              <w:t>работа с сюжетными картинками «Что изменилось?»</w:t>
            </w:r>
            <w:r w:rsidRPr="00AF7840">
              <w:rPr>
                <w:rFonts w:ascii="Times New Roman" w:hAnsi="Times New Roman" w:cs="Times New Roman"/>
                <w:sz w:val="28"/>
                <w:szCs w:val="28"/>
                <w:lang w:val="ru-RU"/>
              </w:rPr>
              <w:t>). Ро</w:t>
            </w:r>
            <w:r w:rsidR="001C76F0" w:rsidRPr="00AF7840">
              <w:rPr>
                <w:rFonts w:ascii="Times New Roman" w:hAnsi="Times New Roman" w:cs="Times New Roman"/>
                <w:sz w:val="28"/>
                <w:szCs w:val="28"/>
                <w:lang w:val="ru-RU"/>
              </w:rPr>
              <w:t>счерки. Штриховка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10</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proofErr w:type="spellStart"/>
            <w:proofErr w:type="gramStart"/>
            <w:r w:rsidRPr="00AF7840">
              <w:rPr>
                <w:rFonts w:ascii="Times New Roman" w:hAnsi="Times New Roman" w:cs="Times New Roman"/>
                <w:sz w:val="28"/>
                <w:szCs w:val="28"/>
                <w:lang w:val="ru-RU"/>
              </w:rPr>
              <w:t>Звуко-</w:t>
            </w:r>
            <w:r w:rsidR="00CC3877" w:rsidRPr="00AF7840">
              <w:rPr>
                <w:rFonts w:ascii="Times New Roman" w:hAnsi="Times New Roman" w:cs="Times New Roman"/>
                <w:sz w:val="28"/>
                <w:szCs w:val="28"/>
                <w:lang w:val="ru-RU"/>
              </w:rPr>
              <w:t>буквенный</w:t>
            </w:r>
            <w:proofErr w:type="spellEnd"/>
            <w:proofErr w:type="gramEnd"/>
            <w:r w:rsidR="00CC3877" w:rsidRPr="00AF7840">
              <w:rPr>
                <w:rFonts w:ascii="Times New Roman" w:hAnsi="Times New Roman" w:cs="Times New Roman"/>
                <w:sz w:val="28"/>
                <w:szCs w:val="28"/>
                <w:lang w:val="ru-RU"/>
              </w:rPr>
              <w:t xml:space="preserve"> анализ. Развитие речи (описание картинок). </w:t>
            </w:r>
            <w:proofErr w:type="spellStart"/>
            <w:r w:rsidR="00CC3877" w:rsidRPr="00AF7840">
              <w:rPr>
                <w:rFonts w:ascii="Times New Roman" w:hAnsi="Times New Roman" w:cs="Times New Roman"/>
                <w:sz w:val="28"/>
                <w:szCs w:val="28"/>
              </w:rPr>
              <w:t>Рос</w:t>
            </w:r>
            <w:r w:rsidRPr="00AF7840">
              <w:rPr>
                <w:rFonts w:ascii="Times New Roman" w:hAnsi="Times New Roman" w:cs="Times New Roman"/>
                <w:sz w:val="28"/>
                <w:szCs w:val="28"/>
              </w:rPr>
              <w:t>черки</w:t>
            </w:r>
            <w:proofErr w:type="spellEnd"/>
            <w:r w:rsidRPr="00AF7840">
              <w:rPr>
                <w:rFonts w:ascii="Times New Roman" w:hAnsi="Times New Roman" w:cs="Times New Roman"/>
                <w:sz w:val="28"/>
                <w:szCs w:val="28"/>
              </w:rPr>
              <w:t xml:space="preserve">. </w:t>
            </w:r>
            <w:proofErr w:type="spellStart"/>
            <w:r w:rsidRPr="00AF7840">
              <w:rPr>
                <w:rFonts w:ascii="Times New Roman" w:hAnsi="Times New Roman" w:cs="Times New Roman"/>
                <w:sz w:val="28"/>
                <w:szCs w:val="28"/>
              </w:rPr>
              <w:t>Написание</w:t>
            </w:r>
            <w:proofErr w:type="spellEnd"/>
            <w:r w:rsidRPr="00AF7840">
              <w:rPr>
                <w:rFonts w:ascii="Times New Roman" w:hAnsi="Times New Roman" w:cs="Times New Roman"/>
                <w:sz w:val="28"/>
                <w:szCs w:val="28"/>
              </w:rPr>
              <w:t xml:space="preserve"> </w:t>
            </w:r>
            <w:proofErr w:type="spellStart"/>
            <w:r w:rsidRPr="00AF7840">
              <w:rPr>
                <w:rFonts w:ascii="Times New Roman" w:hAnsi="Times New Roman" w:cs="Times New Roman"/>
                <w:sz w:val="28"/>
                <w:szCs w:val="28"/>
              </w:rPr>
              <w:t>элементов</w:t>
            </w:r>
            <w:proofErr w:type="spellEnd"/>
            <w:r w:rsidRPr="00AF7840">
              <w:rPr>
                <w:rFonts w:ascii="Times New Roman" w:hAnsi="Times New Roman" w:cs="Times New Roman"/>
                <w:sz w:val="28"/>
                <w:szCs w:val="28"/>
              </w:rPr>
              <w:t xml:space="preserve"> </w:t>
            </w:r>
            <w:proofErr w:type="spellStart"/>
            <w:r w:rsidRPr="00AF7840">
              <w:rPr>
                <w:rFonts w:ascii="Times New Roman" w:hAnsi="Times New Roman" w:cs="Times New Roman"/>
                <w:sz w:val="28"/>
                <w:szCs w:val="28"/>
              </w:rPr>
              <w:t>букв</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11</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Чтение слов. Гласные и согласные звуки. Составление рассказа по картине. Росчерки. </w:t>
            </w:r>
            <w:proofErr w:type="spellStart"/>
            <w:r w:rsidR="001C76F0" w:rsidRPr="00AF7840">
              <w:rPr>
                <w:rFonts w:ascii="Times New Roman" w:hAnsi="Times New Roman" w:cs="Times New Roman"/>
                <w:sz w:val="28"/>
                <w:szCs w:val="28"/>
              </w:rPr>
              <w:t>Письмо</w:t>
            </w:r>
            <w:proofErr w:type="spellEnd"/>
            <w:r w:rsidR="001C76F0" w:rsidRPr="00AF7840">
              <w:rPr>
                <w:rFonts w:ascii="Times New Roman" w:hAnsi="Times New Roman" w:cs="Times New Roman"/>
                <w:sz w:val="28"/>
                <w:szCs w:val="28"/>
              </w:rPr>
              <w:t xml:space="preserve"> </w:t>
            </w:r>
            <w:proofErr w:type="spellStart"/>
            <w:r w:rsidR="001C76F0" w:rsidRPr="00AF7840">
              <w:rPr>
                <w:rFonts w:ascii="Times New Roman" w:hAnsi="Times New Roman" w:cs="Times New Roman"/>
                <w:sz w:val="28"/>
                <w:szCs w:val="28"/>
              </w:rPr>
              <w:t>по</w:t>
            </w:r>
            <w:proofErr w:type="spellEnd"/>
            <w:r w:rsidR="001C76F0" w:rsidRPr="00AF7840">
              <w:rPr>
                <w:rFonts w:ascii="Times New Roman" w:hAnsi="Times New Roman" w:cs="Times New Roman"/>
                <w:sz w:val="28"/>
                <w:szCs w:val="28"/>
              </w:rPr>
              <w:t xml:space="preserve"> </w:t>
            </w:r>
            <w:proofErr w:type="spellStart"/>
            <w:r w:rsidR="001C76F0" w:rsidRPr="00AF7840">
              <w:rPr>
                <w:rFonts w:ascii="Times New Roman" w:hAnsi="Times New Roman" w:cs="Times New Roman"/>
                <w:sz w:val="28"/>
                <w:szCs w:val="28"/>
              </w:rPr>
              <w:t>образцу</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rPr>
            </w:pPr>
          </w:p>
        </w:tc>
      </w:tr>
      <w:tr w:rsidR="00CC3877" w:rsidRPr="003A20D5"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lastRenderedPageBreak/>
              <w:t>12</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D7242B">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Чтение слов. Дифференциация и кодирование звуков. Росчерки. П</w:t>
            </w:r>
            <w:r w:rsidR="001C76F0" w:rsidRPr="00AF7840">
              <w:rPr>
                <w:rFonts w:ascii="Times New Roman" w:hAnsi="Times New Roman" w:cs="Times New Roman"/>
                <w:sz w:val="28"/>
                <w:szCs w:val="28"/>
                <w:lang w:val="ru-RU"/>
              </w:rPr>
              <w:t>исьмо элементов букв. Штриховка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13</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proofErr w:type="spellStart"/>
            <w:proofErr w:type="gramStart"/>
            <w:r w:rsidRPr="00AF7840">
              <w:rPr>
                <w:rFonts w:ascii="Times New Roman" w:hAnsi="Times New Roman" w:cs="Times New Roman"/>
                <w:sz w:val="28"/>
                <w:szCs w:val="28"/>
                <w:lang w:val="ru-RU"/>
              </w:rPr>
              <w:t>Звуко-</w:t>
            </w:r>
            <w:r w:rsidR="00B176D3">
              <w:rPr>
                <w:rFonts w:ascii="Times New Roman" w:hAnsi="Times New Roman" w:cs="Times New Roman"/>
                <w:sz w:val="28"/>
                <w:szCs w:val="28"/>
                <w:lang w:val="ru-RU"/>
              </w:rPr>
              <w:t>буквенный</w:t>
            </w:r>
            <w:proofErr w:type="spellEnd"/>
            <w:proofErr w:type="gramEnd"/>
            <w:r w:rsidR="00B176D3">
              <w:rPr>
                <w:rFonts w:ascii="Times New Roman" w:hAnsi="Times New Roman" w:cs="Times New Roman"/>
                <w:sz w:val="28"/>
                <w:szCs w:val="28"/>
                <w:lang w:val="ru-RU"/>
              </w:rPr>
              <w:t xml:space="preserve"> анализ</w:t>
            </w:r>
            <w:r w:rsidR="00CC3877" w:rsidRPr="00AF7840">
              <w:rPr>
                <w:rFonts w:ascii="Times New Roman" w:hAnsi="Times New Roman" w:cs="Times New Roman"/>
                <w:sz w:val="28"/>
                <w:szCs w:val="28"/>
                <w:lang w:val="ru-RU"/>
              </w:rPr>
              <w:t xml:space="preserve">. Составление рассказов. Отгадывание загадок. Росчерки. </w:t>
            </w:r>
            <w:proofErr w:type="spellStart"/>
            <w:r w:rsidRPr="00AF7840">
              <w:rPr>
                <w:rFonts w:ascii="Times New Roman" w:hAnsi="Times New Roman" w:cs="Times New Roman"/>
                <w:sz w:val="28"/>
                <w:szCs w:val="28"/>
              </w:rPr>
              <w:t>Штриховка</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14</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CC3877" w:rsidP="00B176D3">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 xml:space="preserve">Деление слов на слоги. Росчерки. </w:t>
            </w:r>
            <w:r w:rsidR="001C76F0" w:rsidRPr="00AF7840">
              <w:rPr>
                <w:rFonts w:ascii="Times New Roman" w:hAnsi="Times New Roman" w:cs="Times New Roman"/>
                <w:sz w:val="28"/>
                <w:szCs w:val="28"/>
                <w:lang w:val="ru-RU"/>
              </w:rPr>
              <w:t>Штриховка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3A20D5"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15</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B176D3">
            <w:pPr>
              <w:spacing w:after="0"/>
              <w:rPr>
                <w:rFonts w:ascii="Times New Roman" w:hAnsi="Times New Roman" w:cs="Times New Roman"/>
                <w:sz w:val="28"/>
                <w:szCs w:val="28"/>
                <w:lang w:val="ru-RU"/>
              </w:rPr>
            </w:pPr>
            <w:proofErr w:type="spellStart"/>
            <w:proofErr w:type="gramStart"/>
            <w:r w:rsidRPr="00AF7840">
              <w:rPr>
                <w:rFonts w:ascii="Times New Roman" w:hAnsi="Times New Roman" w:cs="Times New Roman"/>
                <w:sz w:val="28"/>
                <w:szCs w:val="28"/>
                <w:lang w:val="ru-RU"/>
              </w:rPr>
              <w:t>Звуко-</w:t>
            </w:r>
            <w:r w:rsidR="00CC3877" w:rsidRPr="00AF7840">
              <w:rPr>
                <w:rFonts w:ascii="Times New Roman" w:hAnsi="Times New Roman" w:cs="Times New Roman"/>
                <w:sz w:val="28"/>
                <w:szCs w:val="28"/>
                <w:lang w:val="ru-RU"/>
              </w:rPr>
              <w:t>бу</w:t>
            </w:r>
            <w:r w:rsidRPr="00AF7840">
              <w:rPr>
                <w:rFonts w:ascii="Times New Roman" w:hAnsi="Times New Roman" w:cs="Times New Roman"/>
                <w:sz w:val="28"/>
                <w:szCs w:val="28"/>
                <w:lang w:val="ru-RU"/>
              </w:rPr>
              <w:t>квенный</w:t>
            </w:r>
            <w:proofErr w:type="spellEnd"/>
            <w:proofErr w:type="gramEnd"/>
            <w:r w:rsidRPr="00AF7840">
              <w:rPr>
                <w:rFonts w:ascii="Times New Roman" w:hAnsi="Times New Roman" w:cs="Times New Roman"/>
                <w:sz w:val="28"/>
                <w:szCs w:val="28"/>
                <w:lang w:val="ru-RU"/>
              </w:rPr>
              <w:t xml:space="preserve"> анализ. </w:t>
            </w:r>
            <w:r w:rsidR="00CC3877" w:rsidRPr="00AF7840">
              <w:rPr>
                <w:rFonts w:ascii="Times New Roman" w:hAnsi="Times New Roman" w:cs="Times New Roman"/>
                <w:sz w:val="28"/>
                <w:szCs w:val="28"/>
                <w:lang w:val="ru-RU"/>
              </w:rPr>
              <w:t xml:space="preserve">Составление связного рассказа. Росчерки. Написание элементов букв. </w:t>
            </w:r>
            <w:r w:rsidRPr="00D4605C">
              <w:rPr>
                <w:rFonts w:ascii="Times New Roman" w:hAnsi="Times New Roman" w:cs="Times New Roman"/>
                <w:sz w:val="28"/>
                <w:szCs w:val="28"/>
                <w:lang w:val="ru-RU"/>
              </w:rPr>
              <w:t>Штриховка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16</w:t>
            </w:r>
            <w:r w:rsidR="00CC3877" w:rsidRPr="00AF7840">
              <w:rPr>
                <w:rStyle w:val="FontStyle16"/>
                <w:rFonts w:ascii="Times New Roman" w:hAnsi="Times New Roman" w:cs="Times New Roman"/>
                <w:sz w:val="28"/>
                <w:szCs w:val="28"/>
                <w:lang w:val="ru-RU"/>
              </w:rPr>
              <w:t>.</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1C76F0" w:rsidP="00D7242B">
            <w:pPr>
              <w:spacing w:after="0"/>
              <w:rPr>
                <w:rFonts w:ascii="Times New Roman" w:hAnsi="Times New Roman" w:cs="Times New Roman"/>
                <w:sz w:val="28"/>
                <w:szCs w:val="28"/>
                <w:lang w:val="ru-RU"/>
              </w:rPr>
            </w:pPr>
            <w:proofErr w:type="spellStart"/>
            <w:r w:rsidRPr="00AF7840">
              <w:rPr>
                <w:rFonts w:ascii="Times New Roman" w:hAnsi="Times New Roman" w:cs="Times New Roman"/>
                <w:sz w:val="28"/>
                <w:szCs w:val="28"/>
              </w:rPr>
              <w:t>Итоговое</w:t>
            </w:r>
            <w:proofErr w:type="spellEnd"/>
            <w:r w:rsidRPr="00AF7840">
              <w:rPr>
                <w:rFonts w:ascii="Times New Roman" w:hAnsi="Times New Roman" w:cs="Times New Roman"/>
                <w:sz w:val="28"/>
                <w:szCs w:val="28"/>
              </w:rPr>
              <w:t xml:space="preserve"> </w:t>
            </w:r>
            <w:proofErr w:type="spellStart"/>
            <w:r w:rsidRPr="00AF7840">
              <w:rPr>
                <w:rFonts w:ascii="Times New Roman" w:hAnsi="Times New Roman" w:cs="Times New Roman"/>
                <w:sz w:val="28"/>
                <w:szCs w:val="28"/>
              </w:rPr>
              <w:t>занятие</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CC3877" w:rsidP="00AF7840">
            <w:pPr>
              <w:spacing w:after="0"/>
              <w:jc w:val="both"/>
              <w:rPr>
                <w:rFonts w:ascii="Times New Roman" w:hAnsi="Times New Roman" w:cs="Times New Roman"/>
                <w:sz w:val="28"/>
                <w:szCs w:val="28"/>
                <w:lang w:val="ru-RU"/>
              </w:rPr>
            </w:pPr>
          </w:p>
        </w:tc>
      </w:tr>
    </w:tbl>
    <w:p w:rsidR="00581805" w:rsidRPr="00AF7840" w:rsidRDefault="00581805" w:rsidP="00AF7840">
      <w:pPr>
        <w:spacing w:after="0"/>
        <w:jc w:val="both"/>
        <w:rPr>
          <w:rFonts w:ascii="Times New Roman" w:hAnsi="Times New Roman" w:cs="Times New Roman"/>
          <w:sz w:val="28"/>
          <w:szCs w:val="28"/>
          <w:lang w:val="ru-RU"/>
        </w:rPr>
      </w:pPr>
    </w:p>
    <w:p w:rsidR="00581805" w:rsidRPr="00AF7840" w:rsidRDefault="00CC3877" w:rsidP="00B176D3">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ПРОГРАММА И ПОУРОЧНО-ТЕМАТИЧЕСКОЕ ПЛАНИРОВАНИЕ</w:t>
      </w:r>
    </w:p>
    <w:p w:rsidR="00CC3877" w:rsidRPr="00AF7840" w:rsidRDefault="00CC3877" w:rsidP="00B176D3">
      <w:pPr>
        <w:spacing w:after="0"/>
        <w:jc w:val="center"/>
        <w:rPr>
          <w:rStyle w:val="FontStyle12"/>
          <w:rFonts w:ascii="Times New Roman" w:hAnsi="Times New Roman" w:cs="Times New Roman"/>
          <w:spacing w:val="20"/>
          <w:sz w:val="28"/>
          <w:szCs w:val="28"/>
          <w:lang w:val="ru-RU"/>
        </w:rPr>
      </w:pPr>
      <w:r w:rsidRPr="00AF7840">
        <w:rPr>
          <w:rStyle w:val="FontStyle12"/>
          <w:rFonts w:ascii="Times New Roman" w:hAnsi="Times New Roman" w:cs="Times New Roman"/>
          <w:sz w:val="28"/>
          <w:szCs w:val="28"/>
          <w:lang w:val="ru-RU"/>
        </w:rPr>
        <w:t>ПО РАЗВИТИЮ РЕЧИ</w:t>
      </w:r>
    </w:p>
    <w:p w:rsidR="001C76F0"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 xml:space="preserve">Авторы: </w:t>
      </w:r>
    </w:p>
    <w:p w:rsidR="001C76F0" w:rsidRPr="00AF7840" w:rsidRDefault="001C76F0" w:rsidP="00AF7840">
      <w:pPr>
        <w:spacing w:after="0"/>
        <w:jc w:val="both"/>
        <w:rPr>
          <w:rStyle w:val="FontStyle16"/>
          <w:rFonts w:ascii="Times New Roman" w:hAnsi="Times New Roman" w:cs="Times New Roman"/>
          <w:sz w:val="28"/>
          <w:szCs w:val="28"/>
          <w:lang w:val="ru-RU"/>
        </w:rPr>
      </w:pPr>
      <w:r w:rsidRPr="00AF7840">
        <w:rPr>
          <w:rStyle w:val="FontStyle14"/>
          <w:rFonts w:ascii="Times New Roman" w:hAnsi="Times New Roman" w:cs="Times New Roman"/>
          <w:i w:val="0"/>
          <w:sz w:val="28"/>
          <w:szCs w:val="28"/>
          <w:lang w:val="ru-RU"/>
        </w:rPr>
        <w:tab/>
      </w:r>
      <w:r w:rsidRPr="00AF7840">
        <w:rPr>
          <w:rStyle w:val="FontStyle16"/>
          <w:rFonts w:ascii="Times New Roman" w:hAnsi="Times New Roman" w:cs="Times New Roman"/>
          <w:spacing w:val="-20"/>
          <w:sz w:val="28"/>
          <w:szCs w:val="28"/>
          <w:lang w:val="ru-RU"/>
        </w:rPr>
        <w:t>Р.Г.</w:t>
      </w:r>
      <w:r w:rsidRPr="00AF7840">
        <w:rPr>
          <w:rStyle w:val="FontStyle16"/>
          <w:rFonts w:ascii="Times New Roman" w:hAnsi="Times New Roman" w:cs="Times New Roman"/>
          <w:sz w:val="28"/>
          <w:szCs w:val="28"/>
          <w:lang w:val="ru-RU"/>
        </w:rPr>
        <w:t xml:space="preserve"> </w:t>
      </w:r>
      <w:proofErr w:type="spellStart"/>
      <w:r w:rsidRPr="00AF7840">
        <w:rPr>
          <w:rStyle w:val="FontStyle16"/>
          <w:rFonts w:ascii="Times New Roman" w:hAnsi="Times New Roman" w:cs="Times New Roman"/>
          <w:sz w:val="28"/>
          <w:szCs w:val="28"/>
          <w:lang w:val="ru-RU"/>
        </w:rPr>
        <w:t>Чуракова</w:t>
      </w:r>
      <w:proofErr w:type="spellEnd"/>
      <w:r w:rsidRPr="00AF7840">
        <w:rPr>
          <w:rStyle w:val="FontStyle16"/>
          <w:rFonts w:ascii="Times New Roman" w:hAnsi="Times New Roman" w:cs="Times New Roman"/>
          <w:sz w:val="28"/>
          <w:szCs w:val="28"/>
          <w:lang w:val="ru-RU"/>
        </w:rPr>
        <w:t xml:space="preserve"> – к.п.н., доцент, профессор кафедры начального и дошкольного образования АПК и ППРО МО РФ.</w:t>
      </w:r>
    </w:p>
    <w:p w:rsidR="00CC3877" w:rsidRPr="00AF7840" w:rsidRDefault="00CC3877" w:rsidP="00B176D3">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ПОЯСНИТЕЛЬНАЯ ЗАПИСКА</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 xml:space="preserve">Обучение дошкольников </w:t>
      </w:r>
      <w:proofErr w:type="spellStart"/>
      <w:r w:rsidR="00CC3877" w:rsidRPr="00AF7840">
        <w:rPr>
          <w:rStyle w:val="FontStyle13"/>
          <w:rFonts w:ascii="Times New Roman" w:hAnsi="Times New Roman" w:cs="Times New Roman"/>
          <w:b w:val="0"/>
          <w:i w:val="0"/>
          <w:sz w:val="28"/>
          <w:szCs w:val="28"/>
          <w:lang w:val="ru-RU"/>
        </w:rPr>
        <w:t>аудированию</w:t>
      </w:r>
      <w:proofErr w:type="spellEnd"/>
      <w:r w:rsidR="00CC3877" w:rsidRPr="00AF7840">
        <w:rPr>
          <w:rStyle w:val="FontStyle13"/>
          <w:rFonts w:ascii="Times New Roman" w:hAnsi="Times New Roman" w:cs="Times New Roman"/>
          <w:b w:val="0"/>
          <w:i w:val="0"/>
          <w:sz w:val="28"/>
          <w:szCs w:val="28"/>
          <w:lang w:val="ru-RU"/>
        </w:rPr>
        <w:t xml:space="preserve">, </w:t>
      </w:r>
      <w:r w:rsidR="00CC3877" w:rsidRPr="00AF7840">
        <w:rPr>
          <w:rStyle w:val="FontStyle14"/>
          <w:rFonts w:ascii="Times New Roman" w:hAnsi="Times New Roman" w:cs="Times New Roman"/>
          <w:i w:val="0"/>
          <w:sz w:val="28"/>
          <w:szCs w:val="28"/>
          <w:lang w:val="ru-RU"/>
        </w:rPr>
        <w:t>то</w:t>
      </w:r>
      <w:r w:rsidRPr="00AF7840">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есть слуш</w:t>
      </w:r>
      <w:r w:rsidRPr="00AF7840">
        <w:rPr>
          <w:rStyle w:val="FontStyle14"/>
          <w:rFonts w:ascii="Times New Roman" w:hAnsi="Times New Roman" w:cs="Times New Roman"/>
          <w:i w:val="0"/>
          <w:sz w:val="28"/>
          <w:szCs w:val="28"/>
          <w:lang w:val="ru-RU"/>
        </w:rPr>
        <w:t>анию с пониманием, как самостоя</w:t>
      </w:r>
      <w:r w:rsidR="00CC3877" w:rsidRPr="00AF7840">
        <w:rPr>
          <w:rStyle w:val="FontStyle14"/>
          <w:rFonts w:ascii="Times New Roman" w:hAnsi="Times New Roman" w:cs="Times New Roman"/>
          <w:i w:val="0"/>
          <w:sz w:val="28"/>
          <w:szCs w:val="28"/>
          <w:lang w:val="ru-RU"/>
        </w:rPr>
        <w:t xml:space="preserve">тельному виду речевой деятельности позволяет работать над формированием их </w:t>
      </w:r>
      <w:r w:rsidRPr="00AF7840">
        <w:rPr>
          <w:rStyle w:val="FontStyle13"/>
          <w:rFonts w:ascii="Times New Roman" w:hAnsi="Times New Roman" w:cs="Times New Roman"/>
          <w:b w:val="0"/>
          <w:i w:val="0"/>
          <w:sz w:val="28"/>
          <w:szCs w:val="28"/>
          <w:lang w:val="ru-RU"/>
        </w:rPr>
        <w:t>коммуника</w:t>
      </w:r>
      <w:r w:rsidR="00CC3877" w:rsidRPr="00AF7840">
        <w:rPr>
          <w:rStyle w:val="FontStyle13"/>
          <w:rFonts w:ascii="Times New Roman" w:hAnsi="Times New Roman" w:cs="Times New Roman"/>
          <w:b w:val="0"/>
          <w:i w:val="0"/>
          <w:sz w:val="28"/>
          <w:szCs w:val="28"/>
          <w:lang w:val="ru-RU"/>
        </w:rPr>
        <w:t xml:space="preserve">тивных </w:t>
      </w:r>
      <w:r w:rsidR="00CC3877" w:rsidRPr="00AF7840">
        <w:rPr>
          <w:rStyle w:val="FontStyle14"/>
          <w:rFonts w:ascii="Times New Roman" w:hAnsi="Times New Roman" w:cs="Times New Roman"/>
          <w:i w:val="0"/>
          <w:sz w:val="28"/>
          <w:szCs w:val="28"/>
          <w:lang w:val="ru-RU"/>
        </w:rPr>
        <w:t xml:space="preserve">и </w:t>
      </w:r>
      <w:r w:rsidR="00CC3877" w:rsidRPr="00AF7840">
        <w:rPr>
          <w:rStyle w:val="FontStyle13"/>
          <w:rFonts w:ascii="Times New Roman" w:hAnsi="Times New Roman" w:cs="Times New Roman"/>
          <w:b w:val="0"/>
          <w:i w:val="0"/>
          <w:sz w:val="28"/>
          <w:szCs w:val="28"/>
          <w:lang w:val="ru-RU"/>
        </w:rPr>
        <w:t xml:space="preserve">интеллектуальных </w:t>
      </w:r>
      <w:r w:rsidR="00CC3877" w:rsidRPr="00AF7840">
        <w:rPr>
          <w:rStyle w:val="FontStyle14"/>
          <w:rFonts w:ascii="Times New Roman" w:hAnsi="Times New Roman" w:cs="Times New Roman"/>
          <w:i w:val="0"/>
          <w:sz w:val="28"/>
          <w:szCs w:val="28"/>
          <w:lang w:val="ru-RU"/>
        </w:rPr>
        <w:t>компетенций.</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 xml:space="preserve">Смысловое восприятие речи на слух является </w:t>
      </w:r>
      <w:proofErr w:type="spellStart"/>
      <w:r w:rsidR="00CC3877" w:rsidRPr="00AF7840">
        <w:rPr>
          <w:rStyle w:val="FontStyle14"/>
          <w:rFonts w:ascii="Times New Roman" w:hAnsi="Times New Roman" w:cs="Times New Roman"/>
          <w:i w:val="0"/>
          <w:sz w:val="28"/>
          <w:szCs w:val="28"/>
          <w:lang w:val="ru-RU"/>
        </w:rPr>
        <w:t>перцептив</w:t>
      </w:r>
      <w:r w:rsidRPr="00AF7840">
        <w:rPr>
          <w:rStyle w:val="FontStyle14"/>
          <w:rFonts w:ascii="Times New Roman" w:hAnsi="Times New Roman" w:cs="Times New Roman"/>
          <w:i w:val="0"/>
          <w:sz w:val="28"/>
          <w:szCs w:val="28"/>
          <w:lang w:val="ru-RU"/>
        </w:rPr>
        <w:t>ной</w:t>
      </w:r>
      <w:proofErr w:type="spellEnd"/>
      <w:r w:rsidRPr="00AF7840">
        <w:rPr>
          <w:rStyle w:val="FontStyle14"/>
          <w:rFonts w:ascii="Times New Roman" w:hAnsi="Times New Roman" w:cs="Times New Roman"/>
          <w:i w:val="0"/>
          <w:sz w:val="28"/>
          <w:szCs w:val="28"/>
          <w:lang w:val="ru-RU"/>
        </w:rPr>
        <w:t xml:space="preserve"> </w:t>
      </w:r>
      <w:proofErr w:type="spellStart"/>
      <w:r w:rsidRPr="00AF7840">
        <w:rPr>
          <w:rStyle w:val="FontStyle14"/>
          <w:rFonts w:ascii="Times New Roman" w:hAnsi="Times New Roman" w:cs="Times New Roman"/>
          <w:i w:val="0"/>
          <w:sz w:val="28"/>
          <w:szCs w:val="28"/>
          <w:lang w:val="ru-RU"/>
        </w:rPr>
        <w:t>мыслительно-мнимической</w:t>
      </w:r>
      <w:proofErr w:type="spellEnd"/>
      <w:r w:rsidRPr="00AF7840">
        <w:rPr>
          <w:rStyle w:val="FontStyle14"/>
          <w:rFonts w:ascii="Times New Roman" w:hAnsi="Times New Roman" w:cs="Times New Roman"/>
          <w:i w:val="0"/>
          <w:sz w:val="28"/>
          <w:szCs w:val="28"/>
          <w:lang w:val="ru-RU"/>
        </w:rPr>
        <w:t xml:space="preserve"> дея</w:t>
      </w:r>
      <w:r w:rsidR="00CC3877" w:rsidRPr="00AF7840">
        <w:rPr>
          <w:rStyle w:val="FontStyle14"/>
          <w:rFonts w:ascii="Times New Roman" w:hAnsi="Times New Roman" w:cs="Times New Roman"/>
          <w:i w:val="0"/>
          <w:sz w:val="28"/>
          <w:szCs w:val="28"/>
          <w:lang w:val="ru-RU"/>
        </w:rPr>
        <w:t>тельностью, ко</w:t>
      </w:r>
      <w:r w:rsidRPr="00AF7840">
        <w:rPr>
          <w:rStyle w:val="FontStyle14"/>
          <w:rFonts w:ascii="Times New Roman" w:hAnsi="Times New Roman" w:cs="Times New Roman"/>
          <w:i w:val="0"/>
          <w:sz w:val="28"/>
          <w:szCs w:val="28"/>
          <w:lang w:val="ru-RU"/>
        </w:rPr>
        <w:t>торая осуществляется в результа</w:t>
      </w:r>
      <w:r w:rsidR="00CC3877" w:rsidRPr="00AF7840">
        <w:rPr>
          <w:rStyle w:val="FontStyle14"/>
          <w:rFonts w:ascii="Times New Roman" w:hAnsi="Times New Roman" w:cs="Times New Roman"/>
          <w:i w:val="0"/>
          <w:sz w:val="28"/>
          <w:szCs w:val="28"/>
          <w:lang w:val="ru-RU"/>
        </w:rPr>
        <w:t>те выполнения целого ряда сложных логических операций, таких, например, как анализ, синтез, дедукция, индукция, сравнение, абстракция, конкретизация</w:t>
      </w:r>
      <w:r w:rsidRPr="00AF7840">
        <w:rPr>
          <w:rStyle w:val="FontStyle14"/>
          <w:rFonts w:ascii="Times New Roman" w:hAnsi="Times New Roman" w:cs="Times New Roman"/>
          <w:i w:val="0"/>
          <w:sz w:val="28"/>
          <w:szCs w:val="28"/>
          <w:lang w:val="ru-RU"/>
        </w:rPr>
        <w:t xml:space="preserve"> и др. И в то же время </w:t>
      </w:r>
      <w:proofErr w:type="spellStart"/>
      <w:r w:rsidRPr="00AF7840">
        <w:rPr>
          <w:rStyle w:val="FontStyle14"/>
          <w:rFonts w:ascii="Times New Roman" w:hAnsi="Times New Roman" w:cs="Times New Roman"/>
          <w:i w:val="0"/>
          <w:sz w:val="28"/>
          <w:szCs w:val="28"/>
          <w:lang w:val="ru-RU"/>
        </w:rPr>
        <w:t>аудирова</w:t>
      </w:r>
      <w:r w:rsidR="00CC3877" w:rsidRPr="00AF7840">
        <w:rPr>
          <w:rStyle w:val="FontStyle14"/>
          <w:rFonts w:ascii="Times New Roman" w:hAnsi="Times New Roman" w:cs="Times New Roman"/>
          <w:i w:val="0"/>
          <w:sz w:val="28"/>
          <w:szCs w:val="28"/>
          <w:lang w:val="ru-RU"/>
        </w:rPr>
        <w:t>ние</w:t>
      </w:r>
      <w:proofErr w:type="spellEnd"/>
      <w:r w:rsidR="00CC3877" w:rsidRPr="00AF7840">
        <w:rPr>
          <w:rStyle w:val="FontStyle14"/>
          <w:rFonts w:ascii="Times New Roman" w:hAnsi="Times New Roman" w:cs="Times New Roman"/>
          <w:i w:val="0"/>
          <w:sz w:val="28"/>
          <w:szCs w:val="28"/>
          <w:lang w:val="ru-RU"/>
        </w:rPr>
        <w:t xml:space="preserve"> составляе</w:t>
      </w:r>
      <w:r w:rsidRPr="00AF7840">
        <w:rPr>
          <w:rStyle w:val="FontStyle14"/>
          <w:rFonts w:ascii="Times New Roman" w:hAnsi="Times New Roman" w:cs="Times New Roman"/>
          <w:i w:val="0"/>
          <w:sz w:val="28"/>
          <w:szCs w:val="28"/>
          <w:lang w:val="ru-RU"/>
        </w:rPr>
        <w:t>т основу общения, с него начина</w:t>
      </w:r>
      <w:r w:rsidR="00CC3877" w:rsidRPr="00AF7840">
        <w:rPr>
          <w:rStyle w:val="FontStyle14"/>
          <w:rFonts w:ascii="Times New Roman" w:hAnsi="Times New Roman" w:cs="Times New Roman"/>
          <w:i w:val="0"/>
          <w:sz w:val="28"/>
          <w:szCs w:val="28"/>
          <w:lang w:val="ru-RU"/>
        </w:rPr>
        <w:t>ется овладение устной коммуникацией.</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 xml:space="preserve">Обучение </w:t>
      </w:r>
      <w:proofErr w:type="spellStart"/>
      <w:r w:rsidR="00CC3877" w:rsidRPr="00AF7840">
        <w:rPr>
          <w:rStyle w:val="FontStyle14"/>
          <w:rFonts w:ascii="Times New Roman" w:hAnsi="Times New Roman" w:cs="Times New Roman"/>
          <w:i w:val="0"/>
          <w:sz w:val="28"/>
          <w:szCs w:val="28"/>
          <w:lang w:val="ru-RU"/>
        </w:rPr>
        <w:t>аудированию</w:t>
      </w:r>
      <w:proofErr w:type="spellEnd"/>
      <w:r w:rsidR="00CC3877" w:rsidRPr="00AF7840">
        <w:rPr>
          <w:rStyle w:val="FontStyle14"/>
          <w:rFonts w:ascii="Times New Roman" w:hAnsi="Times New Roman" w:cs="Times New Roman"/>
          <w:i w:val="0"/>
          <w:sz w:val="28"/>
          <w:szCs w:val="28"/>
          <w:lang w:val="ru-RU"/>
        </w:rPr>
        <w:t xml:space="preserve"> в процессе </w:t>
      </w:r>
      <w:proofErr w:type="spellStart"/>
      <w:r w:rsidR="00CC3877" w:rsidRPr="00AF7840">
        <w:rPr>
          <w:rStyle w:val="FontStyle14"/>
          <w:rFonts w:ascii="Times New Roman" w:hAnsi="Times New Roman" w:cs="Times New Roman"/>
          <w:i w:val="0"/>
          <w:sz w:val="28"/>
          <w:szCs w:val="28"/>
          <w:lang w:val="ru-RU"/>
        </w:rPr>
        <w:t>предшкольной</w:t>
      </w:r>
      <w:proofErr w:type="spellEnd"/>
      <w:r w:rsidR="00CC3877" w:rsidRPr="00AF7840">
        <w:rPr>
          <w:rStyle w:val="FontStyle14"/>
          <w:rFonts w:ascii="Times New Roman" w:hAnsi="Times New Roman" w:cs="Times New Roman"/>
          <w:i w:val="0"/>
          <w:sz w:val="28"/>
          <w:szCs w:val="28"/>
          <w:lang w:val="ru-RU"/>
        </w:rPr>
        <w:t xml:space="preserve"> подготовки позволяет учить дошкольников:</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внимательно вслушиваться в звучащую речь (удерживать внимание);</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опред</w:t>
      </w:r>
      <w:r w:rsidRPr="00AF7840">
        <w:rPr>
          <w:rStyle w:val="FontStyle14"/>
          <w:rFonts w:ascii="Times New Roman" w:hAnsi="Times New Roman" w:cs="Times New Roman"/>
          <w:i w:val="0"/>
          <w:sz w:val="28"/>
          <w:szCs w:val="28"/>
          <w:lang w:val="ru-RU"/>
        </w:rPr>
        <w:t>елять и проговаривать последова</w:t>
      </w:r>
      <w:r w:rsidR="00CC3877" w:rsidRPr="00AF7840">
        <w:rPr>
          <w:rStyle w:val="FontStyle14"/>
          <w:rFonts w:ascii="Times New Roman" w:hAnsi="Times New Roman" w:cs="Times New Roman"/>
          <w:i w:val="0"/>
          <w:sz w:val="28"/>
          <w:szCs w:val="28"/>
          <w:lang w:val="ru-RU"/>
        </w:rPr>
        <w:t>тельность событий в коротком тексте (что было сначала, что потом и что в конце);</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понимать (и уметь коротко объяснить при ответе на вопрос) причинно-следственные связи повествования;</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внимательно относиться к непонятным, незнакомым с</w:t>
      </w:r>
      <w:r w:rsidRPr="00AF7840">
        <w:rPr>
          <w:rStyle w:val="FontStyle14"/>
          <w:rFonts w:ascii="Times New Roman" w:hAnsi="Times New Roman" w:cs="Times New Roman"/>
          <w:i w:val="0"/>
          <w:sz w:val="28"/>
          <w:szCs w:val="28"/>
          <w:lang w:val="ru-RU"/>
        </w:rPr>
        <w:t>ловам (стремиться узнать их зна</w:t>
      </w:r>
      <w:r w:rsidR="00CC3877" w:rsidRPr="00AF7840">
        <w:rPr>
          <w:rStyle w:val="FontStyle14"/>
          <w:rFonts w:ascii="Times New Roman" w:hAnsi="Times New Roman" w:cs="Times New Roman"/>
          <w:i w:val="0"/>
          <w:sz w:val="28"/>
          <w:szCs w:val="28"/>
          <w:lang w:val="ru-RU"/>
        </w:rPr>
        <w:t>чение);</w:t>
      </w:r>
    </w:p>
    <w:p w:rsidR="00CC3877"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развер</w:t>
      </w:r>
      <w:r w:rsidRPr="00AF7840">
        <w:rPr>
          <w:rStyle w:val="FontStyle14"/>
          <w:rFonts w:ascii="Times New Roman" w:hAnsi="Times New Roman" w:cs="Times New Roman"/>
          <w:i w:val="0"/>
          <w:sz w:val="28"/>
          <w:szCs w:val="28"/>
          <w:lang w:val="ru-RU"/>
        </w:rPr>
        <w:t>нуто отвечать на вопрос (с помо</w:t>
      </w:r>
      <w:r w:rsidR="00CC3877" w:rsidRPr="00AF7840">
        <w:rPr>
          <w:rStyle w:val="FontStyle14"/>
          <w:rFonts w:ascii="Times New Roman" w:hAnsi="Times New Roman" w:cs="Times New Roman"/>
          <w:i w:val="0"/>
          <w:sz w:val="28"/>
          <w:szCs w:val="28"/>
          <w:lang w:val="ru-RU"/>
        </w:rPr>
        <w:t>щью заданного речевого образца).</w:t>
      </w:r>
    </w:p>
    <w:p w:rsidR="00B176D3" w:rsidRPr="00AF7840" w:rsidRDefault="00B176D3" w:rsidP="00AF7840">
      <w:pPr>
        <w:spacing w:after="0"/>
        <w:jc w:val="both"/>
        <w:rPr>
          <w:rStyle w:val="FontStyle14"/>
          <w:rFonts w:ascii="Times New Roman" w:hAnsi="Times New Roman" w:cs="Times New Roman"/>
          <w:i w:val="0"/>
          <w:sz w:val="28"/>
          <w:szCs w:val="28"/>
          <w:lang w:val="ru-RU"/>
        </w:rPr>
      </w:pP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lastRenderedPageBreak/>
        <w:tab/>
      </w:r>
      <w:r w:rsidR="00CC3877" w:rsidRPr="00AF7840">
        <w:rPr>
          <w:rStyle w:val="FontStyle14"/>
          <w:rFonts w:ascii="Times New Roman" w:hAnsi="Times New Roman" w:cs="Times New Roman"/>
          <w:i w:val="0"/>
          <w:sz w:val="28"/>
          <w:szCs w:val="28"/>
          <w:lang w:val="ru-RU"/>
        </w:rPr>
        <w:t>А также формировать у дошкольников умения:</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предвосхищать смысловое содержание высказывания;</w:t>
      </w:r>
    </w:p>
    <w:p w:rsidR="001C76F0"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использовать в речи понятия, связанные временным</w:t>
      </w:r>
      <w:r w:rsidR="001C76F0" w:rsidRPr="00AF7840">
        <w:rPr>
          <w:rStyle w:val="FontStyle14"/>
          <w:rFonts w:ascii="Times New Roman" w:hAnsi="Times New Roman" w:cs="Times New Roman"/>
          <w:i w:val="0"/>
          <w:sz w:val="28"/>
          <w:szCs w:val="28"/>
          <w:lang w:val="ru-RU"/>
        </w:rPr>
        <w:t>и и пространственными ориентира</w:t>
      </w:r>
      <w:r w:rsidR="00CC3877" w:rsidRPr="00AF7840">
        <w:rPr>
          <w:rStyle w:val="FontStyle14"/>
          <w:rFonts w:ascii="Times New Roman" w:hAnsi="Times New Roman" w:cs="Times New Roman"/>
          <w:i w:val="0"/>
          <w:sz w:val="28"/>
          <w:szCs w:val="28"/>
          <w:lang w:val="ru-RU"/>
        </w:rPr>
        <w:t>ми (сначала, потом, до, после, раньше, позже, в одно</w:t>
      </w:r>
      <w:r w:rsidR="001C76F0" w:rsidRPr="00AF7840">
        <w:rPr>
          <w:rStyle w:val="FontStyle14"/>
          <w:rFonts w:ascii="Times New Roman" w:hAnsi="Times New Roman" w:cs="Times New Roman"/>
          <w:i w:val="0"/>
          <w:sz w:val="28"/>
          <w:szCs w:val="28"/>
          <w:lang w:val="ru-RU"/>
        </w:rPr>
        <w:t xml:space="preserve"> и то же время);</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B176D3">
        <w:rPr>
          <w:rStyle w:val="FontStyle14"/>
          <w:rFonts w:ascii="Times New Roman" w:hAnsi="Times New Roman" w:cs="Times New Roman"/>
          <w:i w:val="0"/>
          <w:sz w:val="28"/>
          <w:szCs w:val="28"/>
          <w:lang w:val="ru-RU"/>
        </w:rPr>
        <w:t xml:space="preserve">- </w:t>
      </w:r>
      <w:r w:rsidR="00CC3877" w:rsidRPr="00AF7840">
        <w:rPr>
          <w:rStyle w:val="FontStyle14"/>
          <w:rFonts w:ascii="Times New Roman" w:hAnsi="Times New Roman" w:cs="Times New Roman"/>
          <w:i w:val="0"/>
          <w:sz w:val="28"/>
          <w:szCs w:val="28"/>
          <w:lang w:val="ru-RU"/>
        </w:rPr>
        <w:t>развива</w:t>
      </w:r>
      <w:r w:rsidRPr="00AF7840">
        <w:rPr>
          <w:rStyle w:val="FontStyle14"/>
          <w:rFonts w:ascii="Times New Roman" w:hAnsi="Times New Roman" w:cs="Times New Roman"/>
          <w:i w:val="0"/>
          <w:sz w:val="28"/>
          <w:szCs w:val="28"/>
          <w:lang w:val="ru-RU"/>
        </w:rPr>
        <w:t>ть выразительность речи (измене</w:t>
      </w:r>
      <w:r w:rsidR="00CC3877" w:rsidRPr="00AF7840">
        <w:rPr>
          <w:rStyle w:val="FontStyle14"/>
          <w:rFonts w:ascii="Times New Roman" w:hAnsi="Times New Roman" w:cs="Times New Roman"/>
          <w:i w:val="0"/>
          <w:sz w:val="28"/>
          <w:szCs w:val="28"/>
          <w:lang w:val="ru-RU"/>
        </w:rPr>
        <w:t>ние высоты голоса, силы его звучания, ритма темпа) в процессе разучивания стихотворения средствами театрализованной деятельности, игровых заданиях и пр.</w:t>
      </w:r>
    </w:p>
    <w:p w:rsidR="00CC3877" w:rsidRPr="00AF7840" w:rsidRDefault="00CC3877" w:rsidP="00AF7840">
      <w:pPr>
        <w:spacing w:after="0"/>
        <w:jc w:val="both"/>
        <w:rPr>
          <w:rFonts w:ascii="Times New Roman" w:hAnsi="Times New Roman" w:cs="Times New Roman"/>
          <w:b/>
          <w:sz w:val="28"/>
          <w:szCs w:val="28"/>
          <w:lang w:val="ru-RU"/>
        </w:rPr>
      </w:pPr>
    </w:p>
    <w:p w:rsidR="00CC3877" w:rsidRPr="00AF7840" w:rsidRDefault="001C76F0" w:rsidP="00B176D3">
      <w:pPr>
        <w:spacing w:after="0"/>
        <w:jc w:val="center"/>
        <w:rPr>
          <w:rStyle w:val="FontStyle12"/>
          <w:rFonts w:ascii="Times New Roman" w:hAnsi="Times New Roman" w:cs="Times New Roman"/>
          <w:sz w:val="28"/>
          <w:szCs w:val="28"/>
          <w:lang w:val="ru-RU"/>
        </w:rPr>
      </w:pPr>
      <w:r w:rsidRPr="00AF7840">
        <w:rPr>
          <w:rStyle w:val="FontStyle12"/>
          <w:rFonts w:ascii="Times New Roman" w:hAnsi="Times New Roman" w:cs="Times New Roman"/>
          <w:sz w:val="28"/>
          <w:szCs w:val="28"/>
          <w:lang w:val="ru-RU"/>
        </w:rPr>
        <w:t>СОДЕРЖАНИЕ КУРСА</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О</w:t>
      </w:r>
      <w:r w:rsidR="00CC3877" w:rsidRPr="00AF7840">
        <w:rPr>
          <w:rStyle w:val="FontStyle14"/>
          <w:rFonts w:ascii="Times New Roman" w:hAnsi="Times New Roman" w:cs="Times New Roman"/>
          <w:i w:val="0"/>
          <w:sz w:val="28"/>
          <w:szCs w:val="28"/>
          <w:lang w:val="ru-RU"/>
        </w:rPr>
        <w:t>пределение посл</w:t>
      </w:r>
      <w:r w:rsidRPr="00AF7840">
        <w:rPr>
          <w:rStyle w:val="FontStyle14"/>
          <w:rFonts w:ascii="Times New Roman" w:hAnsi="Times New Roman" w:cs="Times New Roman"/>
          <w:i w:val="0"/>
          <w:sz w:val="28"/>
          <w:szCs w:val="28"/>
          <w:lang w:val="ru-RU"/>
        </w:rPr>
        <w:t>едовательности событий в тексте</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С</w:t>
      </w:r>
      <w:r w:rsidR="00CC3877" w:rsidRPr="00AF7840">
        <w:rPr>
          <w:rStyle w:val="FontStyle14"/>
          <w:rFonts w:ascii="Times New Roman" w:hAnsi="Times New Roman" w:cs="Times New Roman"/>
          <w:i w:val="0"/>
          <w:sz w:val="28"/>
          <w:szCs w:val="28"/>
          <w:lang w:val="ru-RU"/>
        </w:rPr>
        <w:t>оставление устног</w:t>
      </w:r>
      <w:r w:rsidRPr="00AF7840">
        <w:rPr>
          <w:rStyle w:val="FontStyle14"/>
          <w:rFonts w:ascii="Times New Roman" w:hAnsi="Times New Roman" w:cs="Times New Roman"/>
          <w:i w:val="0"/>
          <w:sz w:val="28"/>
          <w:szCs w:val="28"/>
          <w:lang w:val="ru-RU"/>
        </w:rPr>
        <w:t>о рассказа по рисункам к тексту</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П</w:t>
      </w:r>
      <w:r w:rsidR="00CC3877" w:rsidRPr="00AF7840">
        <w:rPr>
          <w:rStyle w:val="FontStyle14"/>
          <w:rFonts w:ascii="Times New Roman" w:hAnsi="Times New Roman" w:cs="Times New Roman"/>
          <w:i w:val="0"/>
          <w:sz w:val="28"/>
          <w:szCs w:val="28"/>
          <w:lang w:val="ru-RU"/>
        </w:rPr>
        <w:t>онимание причинно-сл</w:t>
      </w:r>
      <w:r w:rsidRPr="00AF7840">
        <w:rPr>
          <w:rStyle w:val="FontStyle14"/>
          <w:rFonts w:ascii="Times New Roman" w:hAnsi="Times New Roman" w:cs="Times New Roman"/>
          <w:i w:val="0"/>
          <w:sz w:val="28"/>
          <w:szCs w:val="28"/>
          <w:lang w:val="ru-RU"/>
        </w:rPr>
        <w:t>едственных связей повествования</w:t>
      </w:r>
      <w:r w:rsidR="00B176D3">
        <w:rPr>
          <w:rStyle w:val="FontStyle14"/>
          <w:rFonts w:ascii="Times New Roman" w:hAnsi="Times New Roman" w:cs="Times New Roman"/>
          <w:i w:val="0"/>
          <w:sz w:val="28"/>
          <w:szCs w:val="28"/>
          <w:lang w:val="ru-RU"/>
        </w:rPr>
        <w:t>.</w:t>
      </w:r>
    </w:p>
    <w:p w:rsidR="001C76F0"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Г</w:t>
      </w:r>
      <w:r w:rsidR="00CC3877" w:rsidRPr="00AF7840">
        <w:rPr>
          <w:rStyle w:val="FontStyle14"/>
          <w:rFonts w:ascii="Times New Roman" w:hAnsi="Times New Roman" w:cs="Times New Roman"/>
          <w:i w:val="0"/>
          <w:sz w:val="28"/>
          <w:szCs w:val="28"/>
          <w:lang w:val="ru-RU"/>
        </w:rPr>
        <w:t>оворен</w:t>
      </w:r>
      <w:r w:rsidRPr="00AF7840">
        <w:rPr>
          <w:rStyle w:val="FontStyle14"/>
          <w:rFonts w:ascii="Times New Roman" w:hAnsi="Times New Roman" w:cs="Times New Roman"/>
          <w:i w:val="0"/>
          <w:sz w:val="28"/>
          <w:szCs w:val="28"/>
          <w:lang w:val="ru-RU"/>
        </w:rPr>
        <w:t>ие с опорой на речевые образцы</w:t>
      </w:r>
      <w:r w:rsidR="00B176D3">
        <w:rPr>
          <w:rStyle w:val="FontStyle14"/>
          <w:rFonts w:ascii="Times New Roman" w:hAnsi="Times New Roman" w:cs="Times New Roman"/>
          <w:i w:val="0"/>
          <w:sz w:val="28"/>
          <w:szCs w:val="28"/>
          <w:lang w:val="ru-RU"/>
        </w:rPr>
        <w:t>.</w:t>
      </w:r>
    </w:p>
    <w:p w:rsidR="001C76F0"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В</w:t>
      </w:r>
      <w:r w:rsidR="00CC3877" w:rsidRPr="00AF7840">
        <w:rPr>
          <w:rStyle w:val="FontStyle14"/>
          <w:rFonts w:ascii="Times New Roman" w:hAnsi="Times New Roman" w:cs="Times New Roman"/>
          <w:i w:val="0"/>
          <w:sz w:val="28"/>
          <w:szCs w:val="28"/>
          <w:lang w:val="ru-RU"/>
        </w:rPr>
        <w:t>ыстраивание сложноподчиненного предло</w:t>
      </w:r>
      <w:r w:rsidRPr="00AF7840">
        <w:rPr>
          <w:rStyle w:val="FontStyle14"/>
          <w:rFonts w:ascii="Times New Roman" w:hAnsi="Times New Roman" w:cs="Times New Roman"/>
          <w:i w:val="0"/>
          <w:sz w:val="28"/>
          <w:szCs w:val="28"/>
          <w:lang w:val="ru-RU"/>
        </w:rPr>
        <w:t>жения с опорой на образец речи</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В</w:t>
      </w:r>
      <w:r w:rsidR="00CC3877" w:rsidRPr="00AF7840">
        <w:rPr>
          <w:rStyle w:val="FontStyle14"/>
          <w:rFonts w:ascii="Times New Roman" w:hAnsi="Times New Roman" w:cs="Times New Roman"/>
          <w:i w:val="0"/>
          <w:sz w:val="28"/>
          <w:szCs w:val="28"/>
          <w:lang w:val="ru-RU"/>
        </w:rPr>
        <w:t>ыстраивание сложносочиненного предложения с опорой на образец речи и при помощи наращив</w:t>
      </w:r>
      <w:r w:rsidRPr="00AF7840">
        <w:rPr>
          <w:rStyle w:val="FontStyle14"/>
          <w:rFonts w:ascii="Times New Roman" w:hAnsi="Times New Roman" w:cs="Times New Roman"/>
          <w:i w:val="0"/>
          <w:sz w:val="28"/>
          <w:szCs w:val="28"/>
          <w:lang w:val="ru-RU"/>
        </w:rPr>
        <w:t>ания цепочки событий или героев</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С</w:t>
      </w:r>
      <w:r w:rsidR="00CC3877" w:rsidRPr="00AF7840">
        <w:rPr>
          <w:rStyle w:val="FontStyle14"/>
          <w:rFonts w:ascii="Times New Roman" w:hAnsi="Times New Roman" w:cs="Times New Roman"/>
          <w:i w:val="0"/>
          <w:sz w:val="28"/>
          <w:szCs w:val="28"/>
          <w:lang w:val="ru-RU"/>
        </w:rPr>
        <w:t>облюдени</w:t>
      </w:r>
      <w:r w:rsidRPr="00AF7840">
        <w:rPr>
          <w:rStyle w:val="FontStyle14"/>
          <w:rFonts w:ascii="Times New Roman" w:hAnsi="Times New Roman" w:cs="Times New Roman"/>
          <w:i w:val="0"/>
          <w:sz w:val="28"/>
          <w:szCs w:val="28"/>
          <w:lang w:val="ru-RU"/>
        </w:rPr>
        <w:t>е нужной интонации высказывания</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Ф</w:t>
      </w:r>
      <w:r w:rsidR="00CC3877" w:rsidRPr="00AF7840">
        <w:rPr>
          <w:rStyle w:val="FontStyle14"/>
          <w:rFonts w:ascii="Times New Roman" w:hAnsi="Times New Roman" w:cs="Times New Roman"/>
          <w:i w:val="0"/>
          <w:sz w:val="28"/>
          <w:szCs w:val="28"/>
          <w:lang w:val="ru-RU"/>
        </w:rPr>
        <w:t>ормирование сенсорных эталонов (</w:t>
      </w:r>
      <w:proofErr w:type="gramStart"/>
      <w:r w:rsidR="00CC3877" w:rsidRPr="00AF7840">
        <w:rPr>
          <w:rStyle w:val="FontStyle14"/>
          <w:rFonts w:ascii="Times New Roman" w:hAnsi="Times New Roman" w:cs="Times New Roman"/>
          <w:i w:val="0"/>
          <w:sz w:val="28"/>
          <w:szCs w:val="28"/>
          <w:lang w:val="ru-RU"/>
        </w:rPr>
        <w:t>над</w:t>
      </w:r>
      <w:proofErr w:type="gramEnd"/>
      <w:r w:rsidR="00CC3877" w:rsidRPr="00AF7840">
        <w:rPr>
          <w:rStyle w:val="FontStyle14"/>
          <w:rFonts w:ascii="Times New Roman" w:hAnsi="Times New Roman" w:cs="Times New Roman"/>
          <w:i w:val="0"/>
          <w:sz w:val="28"/>
          <w:szCs w:val="28"/>
          <w:lang w:val="ru-RU"/>
        </w:rPr>
        <w:t>, под, выше ниж</w:t>
      </w:r>
      <w:r w:rsidRPr="00AF7840">
        <w:rPr>
          <w:rStyle w:val="FontStyle14"/>
          <w:rFonts w:ascii="Times New Roman" w:hAnsi="Times New Roman" w:cs="Times New Roman"/>
          <w:i w:val="0"/>
          <w:sz w:val="28"/>
          <w:szCs w:val="28"/>
          <w:lang w:val="ru-RU"/>
        </w:rPr>
        <w:t>е)</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Ф</w:t>
      </w:r>
      <w:r w:rsidR="00CC3877" w:rsidRPr="00AF7840">
        <w:rPr>
          <w:rStyle w:val="FontStyle14"/>
          <w:rFonts w:ascii="Times New Roman" w:hAnsi="Times New Roman" w:cs="Times New Roman"/>
          <w:i w:val="0"/>
          <w:sz w:val="28"/>
          <w:szCs w:val="28"/>
          <w:lang w:val="ru-RU"/>
        </w:rPr>
        <w:t>ормирование умения объясн</w:t>
      </w:r>
      <w:r w:rsidRPr="00AF7840">
        <w:rPr>
          <w:rStyle w:val="FontStyle14"/>
          <w:rFonts w:ascii="Times New Roman" w:hAnsi="Times New Roman" w:cs="Times New Roman"/>
          <w:i w:val="0"/>
          <w:sz w:val="28"/>
          <w:szCs w:val="28"/>
          <w:lang w:val="ru-RU"/>
        </w:rPr>
        <w:t>ять, аргументировать свой ответ</w:t>
      </w:r>
      <w:r w:rsidR="00B176D3">
        <w:rPr>
          <w:rStyle w:val="FontStyle14"/>
          <w:rFonts w:ascii="Times New Roman" w:hAnsi="Times New Roman" w:cs="Times New Roman"/>
          <w:i w:val="0"/>
          <w:sz w:val="28"/>
          <w:szCs w:val="28"/>
          <w:lang w:val="ru-RU"/>
        </w:rPr>
        <w:t>.</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t>З</w:t>
      </w:r>
      <w:r w:rsidR="00CC3877" w:rsidRPr="00AF7840">
        <w:rPr>
          <w:rStyle w:val="FontStyle14"/>
          <w:rFonts w:ascii="Times New Roman" w:hAnsi="Times New Roman" w:cs="Times New Roman"/>
          <w:i w:val="0"/>
          <w:sz w:val="28"/>
          <w:szCs w:val="28"/>
          <w:lang w:val="ru-RU"/>
        </w:rPr>
        <w:t>апоминани</w:t>
      </w:r>
      <w:r w:rsidRPr="00AF7840">
        <w:rPr>
          <w:rStyle w:val="FontStyle14"/>
          <w:rFonts w:ascii="Times New Roman" w:hAnsi="Times New Roman" w:cs="Times New Roman"/>
          <w:i w:val="0"/>
          <w:sz w:val="28"/>
          <w:szCs w:val="28"/>
          <w:lang w:val="ru-RU"/>
        </w:rPr>
        <w:t>е зрительного обр</w:t>
      </w:r>
      <w:r w:rsidR="00B176D3">
        <w:rPr>
          <w:rStyle w:val="FontStyle14"/>
          <w:rFonts w:ascii="Times New Roman" w:hAnsi="Times New Roman" w:cs="Times New Roman"/>
          <w:i w:val="0"/>
          <w:sz w:val="28"/>
          <w:szCs w:val="28"/>
          <w:lang w:val="ru-RU"/>
        </w:rPr>
        <w:t xml:space="preserve">аза отдельных </w:t>
      </w:r>
      <w:r w:rsidR="00CC3877" w:rsidRPr="00AF7840">
        <w:rPr>
          <w:rStyle w:val="FontStyle14"/>
          <w:rFonts w:ascii="Times New Roman" w:hAnsi="Times New Roman" w:cs="Times New Roman"/>
          <w:i w:val="0"/>
          <w:sz w:val="28"/>
          <w:szCs w:val="28"/>
          <w:lang w:val="ru-RU"/>
        </w:rPr>
        <w:t xml:space="preserve">букв и коротких слов, нахождение и маркирование их в небольшом тексте (Я, И, А, ОН, ОНИ и </w:t>
      </w:r>
      <w:r w:rsidR="00CC3877" w:rsidRPr="00AF7840">
        <w:rPr>
          <w:rStyle w:val="FontStyle14"/>
          <w:rFonts w:ascii="Times New Roman" w:hAnsi="Times New Roman" w:cs="Times New Roman"/>
          <w:i w:val="0"/>
          <w:spacing w:val="-20"/>
          <w:sz w:val="28"/>
          <w:szCs w:val="28"/>
          <w:lang w:val="ru-RU"/>
        </w:rPr>
        <w:t>т.</w:t>
      </w:r>
      <w:r w:rsidR="00CC3877" w:rsidRPr="00AF7840">
        <w:rPr>
          <w:rStyle w:val="FontStyle14"/>
          <w:rFonts w:ascii="Times New Roman" w:hAnsi="Times New Roman" w:cs="Times New Roman"/>
          <w:i w:val="0"/>
          <w:sz w:val="28"/>
          <w:szCs w:val="28"/>
          <w:lang w:val="ru-RU"/>
        </w:rPr>
        <w:t xml:space="preserve"> д.).</w:t>
      </w:r>
    </w:p>
    <w:p w:rsidR="00CC3877" w:rsidRPr="00AF7840" w:rsidRDefault="001C76F0" w:rsidP="00AF7840">
      <w:pPr>
        <w:spacing w:after="0"/>
        <w:jc w:val="both"/>
        <w:rPr>
          <w:rStyle w:val="FontStyle13"/>
          <w:rFonts w:ascii="Times New Roman" w:hAnsi="Times New Roman" w:cs="Times New Roman"/>
          <w:i w:val="0"/>
          <w:sz w:val="28"/>
          <w:szCs w:val="28"/>
          <w:lang w:val="ru-RU"/>
        </w:rPr>
      </w:pPr>
      <w:r w:rsidRPr="00AF7840">
        <w:rPr>
          <w:rStyle w:val="FontStyle13"/>
          <w:rFonts w:ascii="Times New Roman" w:hAnsi="Times New Roman" w:cs="Times New Roman"/>
          <w:sz w:val="28"/>
          <w:szCs w:val="28"/>
          <w:lang w:val="ru-RU"/>
        </w:rPr>
        <w:tab/>
      </w:r>
      <w:r w:rsidR="00581805" w:rsidRPr="00AF7840">
        <w:rPr>
          <w:rStyle w:val="FontStyle13"/>
          <w:rFonts w:ascii="Times New Roman" w:hAnsi="Times New Roman" w:cs="Times New Roman"/>
          <w:i w:val="0"/>
          <w:sz w:val="28"/>
          <w:szCs w:val="28"/>
          <w:lang w:val="ru-RU"/>
        </w:rPr>
        <w:t>Базовые ожидаемые результаты</w:t>
      </w:r>
    </w:p>
    <w:p w:rsidR="00CC3877" w:rsidRPr="00AF7840" w:rsidRDefault="001C76F0"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sz w:val="28"/>
          <w:szCs w:val="28"/>
          <w:lang w:val="ru-RU"/>
        </w:rPr>
        <w:tab/>
      </w:r>
      <w:r w:rsidR="00CC3877" w:rsidRPr="00AF7840">
        <w:rPr>
          <w:rStyle w:val="FontStyle13"/>
          <w:rFonts w:ascii="Times New Roman" w:hAnsi="Times New Roman" w:cs="Times New Roman"/>
          <w:b w:val="0"/>
          <w:i w:val="0"/>
          <w:sz w:val="28"/>
          <w:szCs w:val="28"/>
          <w:lang w:val="ru-RU"/>
        </w:rPr>
        <w:t>Универсальные учебные действия</w:t>
      </w:r>
    </w:p>
    <w:p w:rsidR="00CC3877" w:rsidRPr="00AF7840" w:rsidRDefault="001C76F0" w:rsidP="00AF7840">
      <w:pPr>
        <w:spacing w:after="0"/>
        <w:jc w:val="both"/>
        <w:rPr>
          <w:rStyle w:val="FontStyle14"/>
          <w:rFonts w:ascii="Times New Roman" w:hAnsi="Times New Roman" w:cs="Times New Roman"/>
          <w:i w:val="0"/>
          <w:sz w:val="28"/>
          <w:szCs w:val="28"/>
          <w:lang w:val="ru-RU"/>
        </w:rPr>
      </w:pPr>
      <w:r w:rsidRPr="00AF7840">
        <w:rPr>
          <w:rStyle w:val="FontStyle14"/>
          <w:rFonts w:ascii="Times New Roman" w:hAnsi="Times New Roman" w:cs="Times New Roman"/>
          <w:i w:val="0"/>
          <w:sz w:val="28"/>
          <w:szCs w:val="28"/>
          <w:lang w:val="ru-RU"/>
        </w:rPr>
        <w:tab/>
      </w:r>
      <w:r w:rsidR="00CC3877" w:rsidRPr="00AF7840">
        <w:rPr>
          <w:rStyle w:val="FontStyle14"/>
          <w:rFonts w:ascii="Times New Roman" w:hAnsi="Times New Roman" w:cs="Times New Roman"/>
          <w:i w:val="0"/>
          <w:sz w:val="28"/>
          <w:szCs w:val="28"/>
          <w:lang w:val="ru-RU"/>
        </w:rPr>
        <w:t>Ребенок должен уметь:</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удерживать внимание, слушая короткий т</w:t>
      </w:r>
      <w:r w:rsidR="00EB602D" w:rsidRPr="00AF7840">
        <w:rPr>
          <w:rStyle w:val="FontStyle14"/>
          <w:rFonts w:ascii="Times New Roman" w:hAnsi="Times New Roman" w:cs="Times New Roman"/>
          <w:i w:val="0"/>
          <w:sz w:val="28"/>
          <w:szCs w:val="28"/>
          <w:lang w:val="ru-RU"/>
        </w:rPr>
        <w:t>екст, который читает взрослый;</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выполнять инструкцию взрослого при работе в тетради, при</w:t>
      </w:r>
      <w:r w:rsidR="00EB602D" w:rsidRPr="00AF7840">
        <w:rPr>
          <w:rStyle w:val="FontStyle14"/>
          <w:rFonts w:ascii="Times New Roman" w:hAnsi="Times New Roman" w:cs="Times New Roman"/>
          <w:i w:val="0"/>
          <w:sz w:val="28"/>
          <w:szCs w:val="28"/>
          <w:lang w:val="ru-RU"/>
        </w:rPr>
        <w:t xml:space="preserve"> просмотре иллюстраций к тексту;</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отве</w:t>
      </w:r>
      <w:r w:rsidR="00EB602D" w:rsidRPr="00AF7840">
        <w:rPr>
          <w:rStyle w:val="FontStyle14"/>
          <w:rFonts w:ascii="Times New Roman" w:hAnsi="Times New Roman" w:cs="Times New Roman"/>
          <w:i w:val="0"/>
          <w:sz w:val="28"/>
          <w:szCs w:val="28"/>
          <w:lang w:val="ru-RU"/>
        </w:rPr>
        <w:t>чать на вопросы, касающиеся про</w:t>
      </w:r>
      <w:r w:rsidR="00CC3877" w:rsidRPr="00AF7840">
        <w:rPr>
          <w:rStyle w:val="FontStyle14"/>
          <w:rFonts w:ascii="Times New Roman" w:hAnsi="Times New Roman" w:cs="Times New Roman"/>
          <w:i w:val="0"/>
          <w:sz w:val="28"/>
          <w:szCs w:val="28"/>
          <w:lang w:val="ru-RU"/>
        </w:rPr>
        <w:t>слушанного текста;</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 xml:space="preserve">обсуждать </w:t>
      </w:r>
      <w:proofErr w:type="gramStart"/>
      <w:r w:rsidR="00CC3877" w:rsidRPr="00AF7840">
        <w:rPr>
          <w:rStyle w:val="FontStyle14"/>
          <w:rFonts w:ascii="Times New Roman" w:hAnsi="Times New Roman" w:cs="Times New Roman"/>
          <w:i w:val="0"/>
          <w:sz w:val="28"/>
          <w:szCs w:val="28"/>
          <w:lang w:val="ru-RU"/>
        </w:rPr>
        <w:t>со</w:t>
      </w:r>
      <w:proofErr w:type="gramEnd"/>
      <w:r w:rsidR="00CC3877" w:rsidRPr="00AF7840">
        <w:rPr>
          <w:rStyle w:val="FontStyle14"/>
          <w:rFonts w:ascii="Times New Roman" w:hAnsi="Times New Roman" w:cs="Times New Roman"/>
          <w:i w:val="0"/>
          <w:sz w:val="28"/>
          <w:szCs w:val="28"/>
          <w:lang w:val="ru-RU"/>
        </w:rPr>
        <w:t xml:space="preserve"> взрослым возникшую </w:t>
      </w:r>
      <w:r w:rsidR="00CC3877" w:rsidRPr="00AF7840">
        <w:rPr>
          <w:rStyle w:val="FontStyle14"/>
          <w:rFonts w:ascii="Times New Roman" w:hAnsi="Times New Roman" w:cs="Times New Roman"/>
          <w:i w:val="0"/>
          <w:spacing w:val="-20"/>
          <w:sz w:val="28"/>
          <w:szCs w:val="28"/>
          <w:lang w:val="ru-RU"/>
        </w:rPr>
        <w:t>про</w:t>
      </w:r>
      <w:r w:rsidR="00CC3877" w:rsidRPr="00AF7840">
        <w:rPr>
          <w:rStyle w:val="FontStyle14"/>
          <w:rFonts w:ascii="Times New Roman" w:hAnsi="Times New Roman" w:cs="Times New Roman"/>
          <w:i w:val="0"/>
          <w:sz w:val="28"/>
          <w:szCs w:val="28"/>
          <w:lang w:val="ru-RU"/>
        </w:rPr>
        <w:t>блему;</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рабо</w:t>
      </w:r>
      <w:r w:rsidR="00EB602D" w:rsidRPr="00AF7840">
        <w:rPr>
          <w:rStyle w:val="FontStyle14"/>
          <w:rFonts w:ascii="Times New Roman" w:hAnsi="Times New Roman" w:cs="Times New Roman"/>
          <w:i w:val="0"/>
          <w:sz w:val="28"/>
          <w:szCs w:val="28"/>
          <w:lang w:val="ru-RU"/>
        </w:rPr>
        <w:t>тать в паре: слушать друг друга,</w:t>
      </w:r>
      <w:r w:rsidR="00CC3877" w:rsidRPr="00AF7840">
        <w:rPr>
          <w:rStyle w:val="FontStyle14"/>
          <w:rFonts w:ascii="Times New Roman" w:hAnsi="Times New Roman" w:cs="Times New Roman"/>
          <w:i w:val="0"/>
          <w:sz w:val="28"/>
          <w:szCs w:val="28"/>
          <w:lang w:val="ru-RU"/>
        </w:rPr>
        <w:t xml:space="preserve"> меняться ролями, говорить по очереди;</w:t>
      </w:r>
    </w:p>
    <w:p w:rsidR="00CC3877"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tab/>
        <w:t xml:space="preserve">- </w:t>
      </w:r>
      <w:r w:rsidR="00CC3877" w:rsidRPr="00AF7840">
        <w:rPr>
          <w:rStyle w:val="FontStyle14"/>
          <w:rFonts w:ascii="Times New Roman" w:hAnsi="Times New Roman" w:cs="Times New Roman"/>
          <w:i w:val="0"/>
          <w:sz w:val="28"/>
          <w:szCs w:val="28"/>
          <w:lang w:val="ru-RU"/>
        </w:rPr>
        <w:t>по треб</w:t>
      </w:r>
      <w:r w:rsidR="00EB602D" w:rsidRPr="00AF7840">
        <w:rPr>
          <w:rStyle w:val="FontStyle14"/>
          <w:rFonts w:ascii="Times New Roman" w:hAnsi="Times New Roman" w:cs="Times New Roman"/>
          <w:i w:val="0"/>
          <w:sz w:val="28"/>
          <w:szCs w:val="28"/>
          <w:lang w:val="ru-RU"/>
        </w:rPr>
        <w:t>ованию взрослого исправить допу</w:t>
      </w:r>
      <w:r w:rsidR="00CC3877" w:rsidRPr="00AF7840">
        <w:rPr>
          <w:rStyle w:val="FontStyle14"/>
          <w:rFonts w:ascii="Times New Roman" w:hAnsi="Times New Roman" w:cs="Times New Roman"/>
          <w:i w:val="0"/>
          <w:sz w:val="28"/>
          <w:szCs w:val="28"/>
          <w:lang w:val="ru-RU"/>
        </w:rPr>
        <w:t>щенные ошибки (рисунок или задание в тетради).</w:t>
      </w:r>
    </w:p>
    <w:p w:rsidR="00CC3877" w:rsidRPr="00AF7840" w:rsidRDefault="00EB602D" w:rsidP="00AF7840">
      <w:pPr>
        <w:spacing w:after="0"/>
        <w:jc w:val="both"/>
        <w:rPr>
          <w:rStyle w:val="FontStyle13"/>
          <w:rFonts w:ascii="Times New Roman" w:hAnsi="Times New Roman" w:cs="Times New Roman"/>
          <w:b w:val="0"/>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3"/>
          <w:rFonts w:ascii="Times New Roman" w:hAnsi="Times New Roman" w:cs="Times New Roman"/>
          <w:b w:val="0"/>
          <w:i w:val="0"/>
          <w:sz w:val="28"/>
          <w:szCs w:val="28"/>
          <w:lang w:val="ru-RU"/>
        </w:rPr>
        <w:t>Предметные знания и умения</w:t>
      </w:r>
    </w:p>
    <w:p w:rsidR="00CC3877" w:rsidRPr="00AF7840" w:rsidRDefault="00EB602D" w:rsidP="00AF7840">
      <w:pPr>
        <w:spacing w:after="0"/>
        <w:jc w:val="both"/>
        <w:rPr>
          <w:rStyle w:val="FontStyle14"/>
          <w:rFonts w:ascii="Times New Roman" w:hAnsi="Times New Roman" w:cs="Times New Roman"/>
          <w:i w:val="0"/>
          <w:sz w:val="28"/>
          <w:szCs w:val="28"/>
          <w:lang w:val="ru-RU"/>
        </w:rPr>
      </w:pPr>
      <w:r w:rsidRPr="00AF7840">
        <w:rPr>
          <w:rStyle w:val="FontStyle13"/>
          <w:rFonts w:ascii="Times New Roman" w:hAnsi="Times New Roman" w:cs="Times New Roman"/>
          <w:b w:val="0"/>
          <w:i w:val="0"/>
          <w:sz w:val="28"/>
          <w:szCs w:val="28"/>
          <w:lang w:val="ru-RU"/>
        </w:rPr>
        <w:tab/>
      </w:r>
      <w:r w:rsidR="00CC3877" w:rsidRPr="00AF7840">
        <w:rPr>
          <w:rStyle w:val="FontStyle14"/>
          <w:rFonts w:ascii="Times New Roman" w:hAnsi="Times New Roman" w:cs="Times New Roman"/>
          <w:i w:val="0"/>
          <w:sz w:val="28"/>
          <w:szCs w:val="28"/>
          <w:lang w:val="ru-RU"/>
        </w:rPr>
        <w:t>Ребенок должен уметь:</w:t>
      </w:r>
    </w:p>
    <w:p w:rsidR="00EB602D" w:rsidRPr="00AF7840" w:rsidRDefault="00B176D3" w:rsidP="00AF7840">
      <w:pPr>
        <w:spacing w:after="0"/>
        <w:jc w:val="both"/>
        <w:rPr>
          <w:rStyle w:val="FontStyle14"/>
          <w:rFonts w:ascii="Times New Roman" w:hAnsi="Times New Roman" w:cs="Times New Roman"/>
          <w:i w:val="0"/>
          <w:sz w:val="28"/>
          <w:szCs w:val="28"/>
          <w:lang w:val="ru-RU"/>
        </w:rPr>
      </w:pPr>
      <w:r>
        <w:rPr>
          <w:rStyle w:val="FontStyle14"/>
          <w:rFonts w:ascii="Times New Roman" w:hAnsi="Times New Roman" w:cs="Times New Roman"/>
          <w:i w:val="0"/>
          <w:sz w:val="28"/>
          <w:szCs w:val="28"/>
          <w:lang w:val="ru-RU"/>
        </w:rPr>
        <w:lastRenderedPageBreak/>
        <w:tab/>
        <w:t xml:space="preserve">- </w:t>
      </w:r>
      <w:r w:rsidR="00CC3877" w:rsidRPr="00AF7840">
        <w:rPr>
          <w:rStyle w:val="FontStyle14"/>
          <w:rFonts w:ascii="Times New Roman" w:hAnsi="Times New Roman" w:cs="Times New Roman"/>
          <w:i w:val="0"/>
          <w:sz w:val="28"/>
          <w:szCs w:val="28"/>
          <w:lang w:val="ru-RU"/>
        </w:rPr>
        <w:t>называт</w:t>
      </w:r>
      <w:r w:rsidR="00CC3877" w:rsidRPr="00AF7840">
        <w:rPr>
          <w:rStyle w:val="FontStyle14"/>
          <w:rFonts w:ascii="Times New Roman" w:hAnsi="Times New Roman" w:cs="Times New Roman"/>
          <w:sz w:val="28"/>
          <w:szCs w:val="28"/>
          <w:lang w:val="ru-RU"/>
        </w:rPr>
        <w:t>ь (</w:t>
      </w:r>
      <w:r w:rsidR="00CC3877" w:rsidRPr="00AF7840">
        <w:rPr>
          <w:rStyle w:val="FontStyle14"/>
          <w:rFonts w:ascii="Times New Roman" w:hAnsi="Times New Roman" w:cs="Times New Roman"/>
          <w:i w:val="0"/>
          <w:sz w:val="28"/>
          <w:szCs w:val="28"/>
          <w:lang w:val="ru-RU"/>
        </w:rPr>
        <w:t>перечислять) героев короткого</w:t>
      </w:r>
      <w:r w:rsidR="00EB602D" w:rsidRPr="00AF7840">
        <w:rPr>
          <w:rStyle w:val="FontStyle14"/>
          <w:rFonts w:ascii="Times New Roman" w:hAnsi="Times New Roman" w:cs="Times New Roman"/>
          <w:sz w:val="28"/>
          <w:szCs w:val="28"/>
          <w:lang w:val="ru-RU"/>
        </w:rPr>
        <w:t xml:space="preserve"> </w:t>
      </w:r>
      <w:r w:rsidR="00CC3877" w:rsidRPr="00AF7840">
        <w:rPr>
          <w:rStyle w:val="FontStyle14"/>
          <w:rFonts w:ascii="Times New Roman" w:hAnsi="Times New Roman" w:cs="Times New Roman"/>
          <w:i w:val="0"/>
          <w:sz w:val="28"/>
          <w:szCs w:val="28"/>
          <w:lang w:val="ru-RU"/>
        </w:rPr>
        <w:t>текста или отрывка из текста;</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коротко пересказывать главные события небольшого текста с опорой на иллюстрации и речевые образцы;</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опред</w:t>
      </w:r>
      <w:r w:rsidR="00EB602D" w:rsidRPr="00AF7840">
        <w:rPr>
          <w:rStyle w:val="FontStyle11"/>
          <w:rFonts w:ascii="Times New Roman" w:hAnsi="Times New Roman" w:cs="Times New Roman"/>
          <w:sz w:val="28"/>
          <w:szCs w:val="28"/>
          <w:lang w:val="ru-RU"/>
        </w:rPr>
        <w:t>елять и проговаривать последова</w:t>
      </w:r>
      <w:r w:rsidR="00CC3877" w:rsidRPr="00AF7840">
        <w:rPr>
          <w:rStyle w:val="FontStyle11"/>
          <w:rFonts w:ascii="Times New Roman" w:hAnsi="Times New Roman" w:cs="Times New Roman"/>
          <w:sz w:val="28"/>
          <w:szCs w:val="28"/>
          <w:lang w:val="ru-RU"/>
        </w:rPr>
        <w:t>тельность событий в коротком тексте (что было сначала, что потом и что в конце);</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восстанавливать цепь событий короткого текста с опор</w:t>
      </w:r>
      <w:r w:rsidR="00EB602D" w:rsidRPr="00AF7840">
        <w:rPr>
          <w:rStyle w:val="FontStyle11"/>
          <w:rFonts w:ascii="Times New Roman" w:hAnsi="Times New Roman" w:cs="Times New Roman"/>
          <w:sz w:val="28"/>
          <w:szCs w:val="28"/>
          <w:lang w:val="ru-RU"/>
        </w:rPr>
        <w:t>ой на сюжетные рисунки</w:t>
      </w:r>
      <w:r w:rsidR="00CC3877" w:rsidRPr="00AF7840">
        <w:rPr>
          <w:rStyle w:val="FontStyle11"/>
          <w:rFonts w:ascii="Times New Roman" w:hAnsi="Times New Roman" w:cs="Times New Roman"/>
          <w:sz w:val="28"/>
          <w:szCs w:val="28"/>
          <w:lang w:val="ru-RU"/>
        </w:rPr>
        <w:t>;</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понимать (и уметь коротко объяснить при ответе на вопрос) логику и причинно-следственные связи повествования;</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 xml:space="preserve">понимать </w:t>
      </w:r>
      <w:r w:rsidR="00EB602D" w:rsidRPr="00AF7840">
        <w:rPr>
          <w:rStyle w:val="FontStyle11"/>
          <w:rFonts w:ascii="Times New Roman" w:hAnsi="Times New Roman" w:cs="Times New Roman"/>
          <w:sz w:val="28"/>
          <w:szCs w:val="28"/>
          <w:lang w:val="ru-RU"/>
        </w:rPr>
        <w:t>мотивы поступков и чувства геро</w:t>
      </w:r>
      <w:r w:rsidR="00CC3877" w:rsidRPr="00AF7840">
        <w:rPr>
          <w:rStyle w:val="FontStyle11"/>
          <w:rFonts w:ascii="Times New Roman" w:hAnsi="Times New Roman" w:cs="Times New Roman"/>
          <w:sz w:val="28"/>
          <w:szCs w:val="28"/>
          <w:lang w:val="ru-RU"/>
        </w:rPr>
        <w:t>ев несложного текста;</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делать простой логический перенос при обсуждении деталей текста;</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внимательно относиться к непонятным, незнакомым словам, стреми</w:t>
      </w:r>
      <w:r w:rsidR="00EB602D" w:rsidRPr="00AF7840">
        <w:rPr>
          <w:rStyle w:val="FontStyle11"/>
          <w:rFonts w:ascii="Times New Roman" w:hAnsi="Times New Roman" w:cs="Times New Roman"/>
          <w:sz w:val="28"/>
          <w:szCs w:val="28"/>
          <w:lang w:val="ru-RU"/>
        </w:rPr>
        <w:t>ться узнать их зна</w:t>
      </w:r>
      <w:r w:rsidR="00CC3877" w:rsidRPr="00AF7840">
        <w:rPr>
          <w:rStyle w:val="FontStyle11"/>
          <w:rFonts w:ascii="Times New Roman" w:hAnsi="Times New Roman" w:cs="Times New Roman"/>
          <w:sz w:val="28"/>
          <w:szCs w:val="28"/>
          <w:lang w:val="ru-RU"/>
        </w:rPr>
        <w:t>чение;</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выстр</w:t>
      </w:r>
      <w:r w:rsidR="00EB602D" w:rsidRPr="00AF7840">
        <w:rPr>
          <w:rStyle w:val="FontStyle11"/>
          <w:rFonts w:ascii="Times New Roman" w:hAnsi="Times New Roman" w:cs="Times New Roman"/>
          <w:sz w:val="28"/>
          <w:szCs w:val="28"/>
          <w:lang w:val="ru-RU"/>
        </w:rPr>
        <w:t>аивать сложноподчиненные предло</w:t>
      </w:r>
      <w:r w:rsidR="00CC3877" w:rsidRPr="00AF7840">
        <w:rPr>
          <w:rStyle w:val="FontStyle11"/>
          <w:rFonts w:ascii="Times New Roman" w:hAnsi="Times New Roman" w:cs="Times New Roman"/>
          <w:sz w:val="28"/>
          <w:szCs w:val="28"/>
          <w:lang w:val="ru-RU"/>
        </w:rPr>
        <w:t>жения с опорой на речевой образец;</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соблюд</w:t>
      </w:r>
      <w:r w:rsidR="00EB602D" w:rsidRPr="00AF7840">
        <w:rPr>
          <w:rStyle w:val="FontStyle11"/>
          <w:rFonts w:ascii="Times New Roman" w:hAnsi="Times New Roman" w:cs="Times New Roman"/>
          <w:sz w:val="28"/>
          <w:szCs w:val="28"/>
          <w:lang w:val="ru-RU"/>
        </w:rPr>
        <w:t>ать нужную (с точки зрения сюже</w:t>
      </w:r>
      <w:r w:rsidR="00CC3877" w:rsidRPr="00AF7840">
        <w:rPr>
          <w:rStyle w:val="FontStyle11"/>
          <w:rFonts w:ascii="Times New Roman" w:hAnsi="Times New Roman" w:cs="Times New Roman"/>
          <w:sz w:val="28"/>
          <w:szCs w:val="28"/>
          <w:lang w:val="ru-RU"/>
        </w:rPr>
        <w:t>та текста, хар</w:t>
      </w:r>
      <w:r w:rsidR="00EB602D" w:rsidRPr="00AF7840">
        <w:rPr>
          <w:rStyle w:val="FontStyle11"/>
          <w:rFonts w:ascii="Times New Roman" w:hAnsi="Times New Roman" w:cs="Times New Roman"/>
          <w:sz w:val="28"/>
          <w:szCs w:val="28"/>
          <w:lang w:val="ru-RU"/>
        </w:rPr>
        <w:t>актера и настроения героя) инто</w:t>
      </w:r>
      <w:r w:rsidR="00CC3877" w:rsidRPr="00AF7840">
        <w:rPr>
          <w:rStyle w:val="FontStyle11"/>
          <w:rFonts w:ascii="Times New Roman" w:hAnsi="Times New Roman" w:cs="Times New Roman"/>
          <w:sz w:val="28"/>
          <w:szCs w:val="28"/>
          <w:lang w:val="ru-RU"/>
        </w:rPr>
        <w:t>нацию высказывания;</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w:t>
      </w:r>
      <w:r w:rsidR="00CC3877" w:rsidRPr="00AF7840">
        <w:rPr>
          <w:rStyle w:val="FontStyle11"/>
          <w:rFonts w:ascii="Times New Roman" w:hAnsi="Times New Roman" w:cs="Times New Roman"/>
          <w:sz w:val="28"/>
          <w:szCs w:val="28"/>
          <w:lang w:val="ru-RU"/>
        </w:rPr>
        <w:t>правильно употреблять в речи простые предлоги и наречия, выражающие различные пространственные отношения (</w:t>
      </w:r>
      <w:proofErr w:type="gramStart"/>
      <w:r w:rsidR="00CC3877" w:rsidRPr="00AF7840">
        <w:rPr>
          <w:rStyle w:val="FontStyle11"/>
          <w:rFonts w:ascii="Times New Roman" w:hAnsi="Times New Roman" w:cs="Times New Roman"/>
          <w:sz w:val="28"/>
          <w:szCs w:val="28"/>
          <w:lang w:val="ru-RU"/>
        </w:rPr>
        <w:t>на</w:t>
      </w:r>
      <w:proofErr w:type="gramEnd"/>
      <w:r w:rsidR="00CC3877" w:rsidRPr="00AF7840">
        <w:rPr>
          <w:rStyle w:val="FontStyle11"/>
          <w:rFonts w:ascii="Times New Roman" w:hAnsi="Times New Roman" w:cs="Times New Roman"/>
          <w:sz w:val="28"/>
          <w:szCs w:val="28"/>
          <w:lang w:val="ru-RU"/>
        </w:rPr>
        <w:t>, под, над, ближе, дальше, ниже, выше и пр.);</w:t>
      </w:r>
    </w:p>
    <w:p w:rsidR="00EB602D" w:rsidRPr="00AF7840" w:rsidRDefault="00B176D3" w:rsidP="00AF7840">
      <w:pPr>
        <w:spacing w:after="0"/>
        <w:jc w:val="both"/>
        <w:rPr>
          <w:rStyle w:val="FontStyle11"/>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EB602D" w:rsidRPr="00AF7840">
        <w:rPr>
          <w:rStyle w:val="FontStyle11"/>
          <w:rFonts w:ascii="Times New Roman" w:hAnsi="Times New Roman" w:cs="Times New Roman"/>
          <w:sz w:val="28"/>
          <w:szCs w:val="28"/>
          <w:lang w:val="ru-RU"/>
        </w:rPr>
        <w:t xml:space="preserve">использовать в речи временные </w:t>
      </w:r>
      <w:r w:rsidR="00CC3877" w:rsidRPr="00AF7840">
        <w:rPr>
          <w:rStyle w:val="FontStyle11"/>
          <w:rFonts w:ascii="Times New Roman" w:hAnsi="Times New Roman" w:cs="Times New Roman"/>
          <w:sz w:val="28"/>
          <w:szCs w:val="28"/>
          <w:lang w:val="ru-RU"/>
        </w:rPr>
        <w:t>понятия: сначала; потом, до, после, раньше, позже, в одно и то же время;</w:t>
      </w:r>
    </w:p>
    <w:p w:rsidR="00EB602D" w:rsidRPr="00B176D3" w:rsidRDefault="00B176D3" w:rsidP="00AF7840">
      <w:pPr>
        <w:spacing w:after="0"/>
        <w:jc w:val="both"/>
        <w:rPr>
          <w:rFonts w:ascii="Times New Roman" w:hAnsi="Times New Roman" w:cs="Times New Roman"/>
          <w:iCs/>
          <w:spacing w:val="10"/>
          <w:sz w:val="28"/>
          <w:szCs w:val="28"/>
          <w:lang w:val="ru-RU"/>
        </w:rPr>
      </w:pPr>
      <w:r>
        <w:rPr>
          <w:rStyle w:val="FontStyle11"/>
          <w:rFonts w:ascii="Times New Roman" w:hAnsi="Times New Roman" w:cs="Times New Roman"/>
          <w:sz w:val="28"/>
          <w:szCs w:val="28"/>
          <w:lang w:val="ru-RU"/>
        </w:rPr>
        <w:tab/>
        <w:t xml:space="preserve">- </w:t>
      </w:r>
      <w:r w:rsidR="00CC3877" w:rsidRPr="00AF7840">
        <w:rPr>
          <w:rStyle w:val="FontStyle11"/>
          <w:rFonts w:ascii="Times New Roman" w:hAnsi="Times New Roman" w:cs="Times New Roman"/>
          <w:sz w:val="28"/>
          <w:szCs w:val="28"/>
          <w:lang w:val="ru-RU"/>
        </w:rPr>
        <w:t>узнавать зрительный образ отдельных букв и коротких слов, находить и маркировать их в небольшом</w:t>
      </w:r>
      <w:r>
        <w:rPr>
          <w:rStyle w:val="FontStyle11"/>
          <w:rFonts w:ascii="Times New Roman" w:hAnsi="Times New Roman" w:cs="Times New Roman"/>
          <w:sz w:val="28"/>
          <w:szCs w:val="28"/>
          <w:lang w:val="ru-RU"/>
        </w:rPr>
        <w:t xml:space="preserve"> тексте (А, Я, ОН, ОНИ и т. д.)</w:t>
      </w:r>
    </w:p>
    <w:p w:rsidR="00EB602D" w:rsidRPr="00AF7840" w:rsidRDefault="00EB602D" w:rsidP="00B176D3">
      <w:pPr>
        <w:spacing w:after="0"/>
        <w:jc w:val="center"/>
        <w:rPr>
          <w:rStyle w:val="FontStyle11"/>
          <w:rFonts w:ascii="Times New Roman" w:hAnsi="Times New Roman" w:cs="Times New Roman"/>
          <w:b/>
          <w:sz w:val="28"/>
          <w:szCs w:val="28"/>
          <w:lang w:val="ru-RU"/>
        </w:rPr>
      </w:pPr>
      <w:r w:rsidRPr="00AF7840">
        <w:rPr>
          <w:rFonts w:ascii="Times New Roman" w:hAnsi="Times New Roman" w:cs="Times New Roman"/>
          <w:b/>
          <w:sz w:val="28"/>
          <w:szCs w:val="28"/>
          <w:lang w:val="ru-RU"/>
        </w:rPr>
        <w:t>Календарно-тематическое планирование</w:t>
      </w:r>
    </w:p>
    <w:tbl>
      <w:tblPr>
        <w:tblW w:w="0" w:type="auto"/>
        <w:tblInd w:w="36" w:type="dxa"/>
        <w:tblLayout w:type="fixed"/>
        <w:tblCellMar>
          <w:left w:w="40" w:type="dxa"/>
          <w:right w:w="40" w:type="dxa"/>
        </w:tblCellMar>
        <w:tblLook w:val="0000"/>
      </w:tblPr>
      <w:tblGrid>
        <w:gridCol w:w="653"/>
        <w:gridCol w:w="7077"/>
        <w:gridCol w:w="1433"/>
      </w:tblGrid>
      <w:tr w:rsidR="00CC3877" w:rsidRPr="00AF7840" w:rsidTr="007A4017">
        <w:tc>
          <w:tcPr>
            <w:tcW w:w="653" w:type="dxa"/>
            <w:tcBorders>
              <w:top w:val="single" w:sz="4" w:space="0" w:color="000000"/>
              <w:left w:val="single" w:sz="4" w:space="0" w:color="000000"/>
              <w:bottom w:val="single" w:sz="4" w:space="0" w:color="000000"/>
            </w:tcBorders>
            <w:shd w:val="clear" w:color="auto" w:fill="auto"/>
          </w:tcPr>
          <w:p w:rsidR="00CC3877" w:rsidRPr="00AF7840" w:rsidRDefault="00CC3877" w:rsidP="00B176D3">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w:t>
            </w:r>
          </w:p>
          <w:p w:rsidR="00EB602D" w:rsidRPr="00AF7840" w:rsidRDefault="00EB602D" w:rsidP="00B176D3">
            <w:pPr>
              <w:spacing w:after="0"/>
              <w:jc w:val="center"/>
              <w:rPr>
                <w:rStyle w:val="FontStyle16"/>
                <w:rFonts w:ascii="Times New Roman" w:hAnsi="Times New Roman" w:cs="Times New Roman"/>
                <w:b/>
                <w:sz w:val="28"/>
                <w:szCs w:val="28"/>
                <w:lang w:val="ru-RU"/>
              </w:rPr>
            </w:pPr>
            <w:proofErr w:type="gramStart"/>
            <w:r w:rsidRPr="00AF7840">
              <w:rPr>
                <w:rStyle w:val="FontStyle16"/>
                <w:rFonts w:ascii="Times New Roman" w:hAnsi="Times New Roman" w:cs="Times New Roman"/>
                <w:b/>
                <w:sz w:val="28"/>
                <w:szCs w:val="28"/>
                <w:lang w:val="ru-RU"/>
              </w:rPr>
              <w:t>п</w:t>
            </w:r>
            <w:proofErr w:type="gramEnd"/>
            <w:r w:rsidRPr="00AF7840">
              <w:rPr>
                <w:rStyle w:val="FontStyle16"/>
                <w:rFonts w:ascii="Times New Roman" w:hAnsi="Times New Roman" w:cs="Times New Roman"/>
                <w:b/>
                <w:sz w:val="28"/>
                <w:szCs w:val="28"/>
                <w:lang w:val="ru-RU"/>
              </w:rPr>
              <w:t>/п</w:t>
            </w:r>
          </w:p>
        </w:tc>
        <w:tc>
          <w:tcPr>
            <w:tcW w:w="7077" w:type="dxa"/>
            <w:tcBorders>
              <w:top w:val="single" w:sz="4" w:space="0" w:color="000000"/>
              <w:left w:val="single" w:sz="4" w:space="0" w:color="000000"/>
              <w:bottom w:val="single" w:sz="4" w:space="0" w:color="000000"/>
            </w:tcBorders>
            <w:shd w:val="clear" w:color="auto" w:fill="auto"/>
          </w:tcPr>
          <w:p w:rsidR="00CC3877" w:rsidRPr="00AF7840" w:rsidRDefault="00EB602D" w:rsidP="00B176D3">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Т</w:t>
            </w:r>
            <w:r w:rsidR="00CC3877" w:rsidRPr="00AF7840">
              <w:rPr>
                <w:rStyle w:val="FontStyle16"/>
                <w:rFonts w:ascii="Times New Roman" w:hAnsi="Times New Roman" w:cs="Times New Roman"/>
                <w:b/>
                <w:sz w:val="28"/>
                <w:szCs w:val="28"/>
                <w:lang w:val="ru-RU"/>
              </w:rPr>
              <w:t>ема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CC3877" w:rsidRPr="00AF7840" w:rsidRDefault="00EB602D" w:rsidP="00B176D3">
            <w:pPr>
              <w:spacing w:after="0"/>
              <w:jc w:val="center"/>
              <w:rPr>
                <w:rStyle w:val="FontStyle16"/>
                <w:rFonts w:ascii="Times New Roman" w:hAnsi="Times New Roman" w:cs="Times New Roman"/>
                <w:b/>
                <w:sz w:val="28"/>
                <w:szCs w:val="28"/>
                <w:lang w:val="ru-RU"/>
              </w:rPr>
            </w:pPr>
            <w:r w:rsidRPr="00AF7840">
              <w:rPr>
                <w:rStyle w:val="FontStyle16"/>
                <w:rFonts w:ascii="Times New Roman" w:hAnsi="Times New Roman" w:cs="Times New Roman"/>
                <w:b/>
                <w:sz w:val="28"/>
                <w:szCs w:val="28"/>
                <w:lang w:val="ru-RU"/>
              </w:rPr>
              <w:t>Дата</w:t>
            </w:r>
          </w:p>
        </w:tc>
      </w:tr>
      <w:tr w:rsidR="00B176D3" w:rsidRPr="003A20D5"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1.</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B176D3" w:rsidP="003C6623">
            <w:pPr>
              <w:spacing w:after="0"/>
              <w:rPr>
                <w:rFonts w:ascii="Times New Roman" w:hAnsi="Times New Roman" w:cs="Times New Roman"/>
                <w:sz w:val="28"/>
                <w:szCs w:val="28"/>
                <w:lang w:val="ru-RU"/>
              </w:rPr>
            </w:pPr>
            <w:r>
              <w:rPr>
                <w:rFonts w:ascii="Times New Roman" w:hAnsi="Times New Roman" w:cs="Times New Roman"/>
                <w:sz w:val="28"/>
                <w:szCs w:val="28"/>
                <w:lang w:val="ru-RU"/>
              </w:rPr>
              <w:t>Что такое Зима? Скоро Новый год</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3A20D5"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2.</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B176D3" w:rsidP="003C6623">
            <w:pPr>
              <w:spacing w:after="0"/>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Речь. Ну и зачем нам речь?</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B176D3" w:rsidRDefault="00B176D3" w:rsidP="00AF7840">
            <w:pPr>
              <w:spacing w:after="0"/>
              <w:jc w:val="both"/>
              <w:rPr>
                <w:rFonts w:ascii="Times New Roman" w:hAnsi="Times New Roman" w:cs="Times New Roman"/>
                <w:sz w:val="28"/>
                <w:szCs w:val="28"/>
                <w:lang w:val="ru-RU"/>
              </w:rPr>
            </w:pPr>
          </w:p>
        </w:tc>
      </w:tr>
      <w:tr w:rsidR="00B176D3" w:rsidRPr="00AF7840"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3.</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B176D3"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Вид из окна</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3A20D5"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4.</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B176D3" w:rsidP="003C6623">
            <w:pPr>
              <w:spacing w:after="0"/>
              <w:rPr>
                <w:rStyle w:val="FontStyle16"/>
                <w:rFonts w:ascii="Times New Roman" w:hAnsi="Times New Roman" w:cs="Times New Roman"/>
                <w:sz w:val="28"/>
                <w:szCs w:val="28"/>
                <w:lang w:val="ru-RU"/>
              </w:rPr>
            </w:pPr>
            <w:proofErr w:type="gramStart"/>
            <w:r>
              <w:rPr>
                <w:rStyle w:val="FontStyle16"/>
                <w:rFonts w:ascii="Times New Roman" w:hAnsi="Times New Roman" w:cs="Times New Roman"/>
                <w:sz w:val="28"/>
                <w:szCs w:val="28"/>
                <w:lang w:val="ru-RU"/>
              </w:rPr>
              <w:t>Сказка про маму</w:t>
            </w:r>
            <w:r w:rsidR="003C6623">
              <w:rPr>
                <w:rStyle w:val="FontStyle16"/>
                <w:rFonts w:ascii="Times New Roman" w:hAnsi="Times New Roman" w:cs="Times New Roman"/>
                <w:sz w:val="28"/>
                <w:szCs w:val="28"/>
                <w:lang w:val="ru-RU"/>
              </w:rPr>
              <w:t xml:space="preserve"> (чтение и обсуждение</w:t>
            </w:r>
            <w:proofErr w:type="gramEnd"/>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AF7840"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5.</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3C6623"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Путешествие в зоопарк</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3A20D5"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6.</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3C6623"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В гостях у героев «Репки» (</w:t>
            </w:r>
            <w:proofErr w:type="spellStart"/>
            <w:r>
              <w:rPr>
                <w:rStyle w:val="FontStyle16"/>
                <w:rFonts w:ascii="Times New Roman" w:hAnsi="Times New Roman" w:cs="Times New Roman"/>
                <w:sz w:val="28"/>
                <w:szCs w:val="28"/>
                <w:lang w:val="ru-RU"/>
              </w:rPr>
              <w:t>инсценирование</w:t>
            </w:r>
            <w:proofErr w:type="spellEnd"/>
            <w:r>
              <w:rPr>
                <w:rStyle w:val="FontStyle16"/>
                <w:rFonts w:ascii="Times New Roman" w:hAnsi="Times New Roman" w:cs="Times New Roman"/>
                <w:sz w:val="28"/>
                <w:szCs w:val="28"/>
                <w:lang w:val="ru-RU"/>
              </w:rPr>
              <w:t xml:space="preserve"> русской народной сказки)</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AF7840"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7.</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3C6623"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Учимся</w:t>
            </w:r>
            <w:r w:rsidR="00B176D3" w:rsidRPr="00AF7840">
              <w:rPr>
                <w:rStyle w:val="FontStyle16"/>
                <w:rFonts w:ascii="Times New Roman" w:hAnsi="Times New Roman" w:cs="Times New Roman"/>
                <w:sz w:val="28"/>
                <w:szCs w:val="28"/>
                <w:lang w:val="ru-RU"/>
              </w:rPr>
              <w:t xml:space="preserve"> различать звуки</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AF7840"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8.</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911317" w:rsidP="003C6623">
            <w:pPr>
              <w:spacing w:after="0"/>
              <w:rPr>
                <w:rStyle w:val="FontStyle16"/>
                <w:rFonts w:ascii="Times New Roman" w:hAnsi="Times New Roman" w:cs="Times New Roman"/>
                <w:sz w:val="28"/>
                <w:szCs w:val="28"/>
                <w:lang w:val="ru-RU"/>
              </w:rPr>
            </w:pPr>
            <w:r>
              <w:rPr>
                <w:rStyle w:val="FontStyle16"/>
                <w:rFonts w:ascii="Times New Roman" w:hAnsi="Times New Roman" w:cs="Times New Roman"/>
                <w:sz w:val="28"/>
                <w:szCs w:val="28"/>
                <w:lang w:val="ru-RU"/>
              </w:rPr>
              <w:t>Когда возникли первые школы</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AF7840" w:rsidRDefault="00B176D3" w:rsidP="00AF7840">
            <w:pPr>
              <w:spacing w:after="0"/>
              <w:jc w:val="both"/>
              <w:rPr>
                <w:rFonts w:ascii="Times New Roman" w:hAnsi="Times New Roman" w:cs="Times New Roman"/>
                <w:sz w:val="28"/>
                <w:szCs w:val="28"/>
                <w:lang w:val="ru-RU"/>
              </w:rPr>
            </w:pPr>
          </w:p>
        </w:tc>
      </w:tr>
      <w:tr w:rsidR="00B176D3" w:rsidRPr="003A20D5" w:rsidTr="007A4017">
        <w:tc>
          <w:tcPr>
            <w:tcW w:w="653" w:type="dxa"/>
            <w:tcBorders>
              <w:top w:val="single" w:sz="4" w:space="0" w:color="000000"/>
              <w:left w:val="single" w:sz="4" w:space="0" w:color="000000"/>
              <w:bottom w:val="single" w:sz="4" w:space="0" w:color="000000"/>
            </w:tcBorders>
            <w:shd w:val="clear" w:color="auto" w:fill="auto"/>
          </w:tcPr>
          <w:p w:rsidR="00B176D3" w:rsidRPr="00AF7840" w:rsidRDefault="00B176D3" w:rsidP="00B176D3">
            <w:pPr>
              <w:spacing w:after="0"/>
              <w:jc w:val="center"/>
              <w:rPr>
                <w:rStyle w:val="FontStyle16"/>
                <w:rFonts w:ascii="Times New Roman" w:hAnsi="Times New Roman" w:cs="Times New Roman"/>
                <w:sz w:val="28"/>
                <w:szCs w:val="28"/>
                <w:lang w:val="ru-RU"/>
              </w:rPr>
            </w:pPr>
            <w:r w:rsidRPr="00AF7840">
              <w:rPr>
                <w:rStyle w:val="FontStyle16"/>
                <w:rFonts w:ascii="Times New Roman" w:hAnsi="Times New Roman" w:cs="Times New Roman"/>
                <w:sz w:val="28"/>
                <w:szCs w:val="28"/>
                <w:lang w:val="ru-RU"/>
              </w:rPr>
              <w:t>9.</w:t>
            </w:r>
          </w:p>
        </w:tc>
        <w:tc>
          <w:tcPr>
            <w:tcW w:w="7077" w:type="dxa"/>
            <w:tcBorders>
              <w:top w:val="single" w:sz="4" w:space="0" w:color="000000"/>
              <w:left w:val="single" w:sz="4" w:space="0" w:color="000000"/>
              <w:bottom w:val="single" w:sz="4" w:space="0" w:color="000000"/>
            </w:tcBorders>
            <w:shd w:val="clear" w:color="auto" w:fill="auto"/>
          </w:tcPr>
          <w:p w:rsidR="00B176D3" w:rsidRPr="00AF7840" w:rsidRDefault="00911317" w:rsidP="003C6623">
            <w:pPr>
              <w:spacing w:after="0"/>
              <w:rPr>
                <w:rFonts w:ascii="Times New Roman" w:hAnsi="Times New Roman" w:cs="Times New Roman"/>
                <w:sz w:val="28"/>
                <w:szCs w:val="28"/>
                <w:lang w:val="ru-RU"/>
              </w:rPr>
            </w:pPr>
            <w:r>
              <w:rPr>
                <w:rFonts w:ascii="Times New Roman" w:hAnsi="Times New Roman" w:cs="Times New Roman"/>
                <w:sz w:val="28"/>
                <w:szCs w:val="28"/>
                <w:lang w:val="ru-RU"/>
              </w:rPr>
              <w:t>Что такое Весна? 8 Марта – праздник мам</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176D3" w:rsidRPr="00911317" w:rsidRDefault="00B176D3" w:rsidP="00AF7840">
            <w:pPr>
              <w:spacing w:after="0"/>
              <w:jc w:val="both"/>
              <w:rPr>
                <w:rFonts w:ascii="Times New Roman" w:hAnsi="Times New Roman" w:cs="Times New Roman"/>
                <w:sz w:val="28"/>
                <w:szCs w:val="28"/>
                <w:lang w:val="ru-RU"/>
              </w:rPr>
            </w:pPr>
          </w:p>
        </w:tc>
      </w:tr>
    </w:tbl>
    <w:p w:rsidR="00CC3877" w:rsidRPr="00AF7840" w:rsidRDefault="00CC3877" w:rsidP="00AF7840">
      <w:pPr>
        <w:spacing w:after="0"/>
        <w:jc w:val="both"/>
        <w:rPr>
          <w:rFonts w:ascii="Times New Roman" w:hAnsi="Times New Roman" w:cs="Times New Roman"/>
          <w:sz w:val="28"/>
          <w:szCs w:val="28"/>
          <w:lang w:val="ru-RU"/>
        </w:rPr>
      </w:pPr>
    </w:p>
    <w:p w:rsidR="00CC3877" w:rsidRPr="00AF7840" w:rsidRDefault="00581805" w:rsidP="00911317">
      <w:pPr>
        <w:spacing w:after="0"/>
        <w:jc w:val="center"/>
        <w:rPr>
          <w:rFonts w:ascii="Times New Roman" w:hAnsi="Times New Roman" w:cs="Times New Roman"/>
          <w:b/>
          <w:bCs/>
          <w:spacing w:val="-10"/>
          <w:sz w:val="28"/>
          <w:szCs w:val="28"/>
          <w:lang w:val="ru-RU"/>
        </w:rPr>
      </w:pPr>
      <w:r w:rsidRPr="00AF7840">
        <w:rPr>
          <w:rStyle w:val="FontStyle12"/>
          <w:rFonts w:ascii="Times New Roman" w:hAnsi="Times New Roman" w:cs="Times New Roman"/>
          <w:sz w:val="28"/>
          <w:szCs w:val="28"/>
          <w:lang w:val="ru-RU"/>
        </w:rPr>
        <w:lastRenderedPageBreak/>
        <w:t>И</w:t>
      </w:r>
      <w:r w:rsidR="00CC3877" w:rsidRPr="00AF7840">
        <w:rPr>
          <w:rStyle w:val="FontStyle12"/>
          <w:rFonts w:ascii="Times New Roman" w:hAnsi="Times New Roman" w:cs="Times New Roman"/>
          <w:sz w:val="28"/>
          <w:szCs w:val="28"/>
          <w:lang w:val="ru-RU"/>
        </w:rPr>
        <w:t>зобразит</w:t>
      </w:r>
      <w:r w:rsidR="004B4547" w:rsidRPr="00AF7840">
        <w:rPr>
          <w:rStyle w:val="FontStyle12"/>
          <w:rFonts w:ascii="Times New Roman" w:hAnsi="Times New Roman" w:cs="Times New Roman"/>
          <w:sz w:val="28"/>
          <w:szCs w:val="28"/>
          <w:lang w:val="ru-RU"/>
        </w:rPr>
        <w:t>ельное искусство и художественный труд</w:t>
      </w:r>
    </w:p>
    <w:p w:rsidR="00EB602D" w:rsidRPr="00AF7840" w:rsidRDefault="00EB602D" w:rsidP="00AF7840">
      <w:pPr>
        <w:spacing w:after="0"/>
        <w:jc w:val="both"/>
        <w:rPr>
          <w:rFonts w:ascii="Times New Roman" w:hAnsi="Times New Roman" w:cs="Times New Roman"/>
          <w:sz w:val="28"/>
          <w:szCs w:val="28"/>
          <w:lang w:val="ru-RU"/>
        </w:rPr>
      </w:pPr>
      <w:r w:rsidRPr="00AF7840">
        <w:rPr>
          <w:rFonts w:ascii="Times New Roman" w:eastAsia="Times New Roman" w:hAnsi="Times New Roman" w:cs="Times New Roman"/>
          <w:sz w:val="28"/>
          <w:szCs w:val="28"/>
          <w:lang w:val="ru-RU"/>
        </w:rPr>
        <w:tab/>
      </w:r>
      <w:r w:rsidR="00CC3877" w:rsidRPr="00AF7840">
        <w:rPr>
          <w:rFonts w:ascii="Times New Roman" w:eastAsia="Times New Roman" w:hAnsi="Times New Roman" w:cs="Times New Roman"/>
          <w:sz w:val="28"/>
          <w:szCs w:val="28"/>
          <w:lang w:val="ru-RU"/>
        </w:rPr>
        <w:t>Программа по изобразительному искусству и худож</w:t>
      </w:r>
      <w:r w:rsidRPr="00AF7840">
        <w:rPr>
          <w:rFonts w:ascii="Times New Roman" w:eastAsia="Times New Roman" w:hAnsi="Times New Roman" w:cs="Times New Roman"/>
          <w:sz w:val="28"/>
          <w:szCs w:val="28"/>
          <w:lang w:val="ru-RU"/>
        </w:rPr>
        <w:t xml:space="preserve">ественному труду составлена на основе </w:t>
      </w:r>
      <w:r w:rsidR="00CC3877" w:rsidRPr="00AF7840">
        <w:rPr>
          <w:rFonts w:ascii="Times New Roman" w:hAnsi="Times New Roman" w:cs="Times New Roman"/>
          <w:sz w:val="28"/>
          <w:szCs w:val="28"/>
          <w:lang w:val="ru-RU"/>
        </w:rPr>
        <w:t>авторской методики развивающего рисования Е.А.</w:t>
      </w:r>
      <w:r w:rsidRPr="00AF7840">
        <w:rPr>
          <w:rFonts w:ascii="Times New Roman" w:hAnsi="Times New Roman" w:cs="Times New Roman"/>
          <w:sz w:val="28"/>
          <w:szCs w:val="28"/>
          <w:lang w:val="ru-RU"/>
        </w:rPr>
        <w:t xml:space="preserve"> </w:t>
      </w:r>
      <w:proofErr w:type="spellStart"/>
      <w:r w:rsidRPr="00AF7840">
        <w:rPr>
          <w:rFonts w:ascii="Times New Roman" w:hAnsi="Times New Roman" w:cs="Times New Roman"/>
          <w:sz w:val="28"/>
          <w:szCs w:val="28"/>
          <w:lang w:val="ru-RU"/>
        </w:rPr>
        <w:t>Стасенко</w:t>
      </w:r>
      <w:proofErr w:type="spellEnd"/>
      <w:r w:rsidRPr="00AF7840">
        <w:rPr>
          <w:rFonts w:ascii="Times New Roman" w:hAnsi="Times New Roman" w:cs="Times New Roman"/>
          <w:sz w:val="28"/>
          <w:szCs w:val="28"/>
          <w:lang w:val="ru-RU"/>
        </w:rPr>
        <w:t xml:space="preserve">, методики </w:t>
      </w:r>
      <w:proofErr w:type="spellStart"/>
      <w:r w:rsidRPr="00AF7840">
        <w:rPr>
          <w:rFonts w:ascii="Times New Roman" w:hAnsi="Times New Roman" w:cs="Times New Roman"/>
          <w:sz w:val="28"/>
          <w:szCs w:val="28"/>
          <w:lang w:val="ru-RU"/>
        </w:rPr>
        <w:t>Маргис</w:t>
      </w:r>
      <w:proofErr w:type="spellEnd"/>
      <w:r w:rsidRPr="00AF7840">
        <w:rPr>
          <w:rFonts w:ascii="Times New Roman" w:hAnsi="Times New Roman" w:cs="Times New Roman"/>
          <w:sz w:val="28"/>
          <w:szCs w:val="28"/>
          <w:lang w:val="ru-RU"/>
        </w:rPr>
        <w:t xml:space="preserve"> </w:t>
      </w:r>
      <w:proofErr w:type="spellStart"/>
      <w:r w:rsidRPr="00AF7840">
        <w:rPr>
          <w:rFonts w:ascii="Times New Roman" w:hAnsi="Times New Roman" w:cs="Times New Roman"/>
          <w:sz w:val="28"/>
          <w:szCs w:val="28"/>
          <w:lang w:val="ru-RU"/>
        </w:rPr>
        <w:t>Глюшкиной</w:t>
      </w:r>
      <w:proofErr w:type="spellEnd"/>
      <w:r w:rsidRPr="00AF7840">
        <w:rPr>
          <w:rFonts w:ascii="Times New Roman" w:hAnsi="Times New Roman" w:cs="Times New Roman"/>
          <w:sz w:val="28"/>
          <w:szCs w:val="28"/>
          <w:lang w:val="ru-RU"/>
        </w:rPr>
        <w:t xml:space="preserve"> (</w:t>
      </w:r>
      <w:r w:rsidR="00CC3877" w:rsidRPr="00AF7840">
        <w:rPr>
          <w:rFonts w:ascii="Times New Roman" w:hAnsi="Times New Roman" w:cs="Times New Roman"/>
          <w:sz w:val="28"/>
          <w:szCs w:val="28"/>
          <w:lang w:val="ru-RU"/>
        </w:rPr>
        <w:t>пальцы, ладошки), методики дошкольного развития творчества и изобразительной деятельности И.А.</w:t>
      </w:r>
      <w:r w:rsidRPr="00AF7840">
        <w:rPr>
          <w:rFonts w:ascii="Times New Roman" w:hAnsi="Times New Roman" w:cs="Times New Roman"/>
          <w:sz w:val="28"/>
          <w:szCs w:val="28"/>
          <w:lang w:val="ru-RU"/>
        </w:rPr>
        <w:t xml:space="preserve"> </w:t>
      </w:r>
      <w:r w:rsidR="00CC3877" w:rsidRPr="00AF7840">
        <w:rPr>
          <w:rFonts w:ascii="Times New Roman" w:hAnsi="Times New Roman" w:cs="Times New Roman"/>
          <w:sz w:val="28"/>
          <w:szCs w:val="28"/>
          <w:lang w:val="ru-RU"/>
        </w:rPr>
        <w:t>Лыкова, М.Г.</w:t>
      </w:r>
      <w:r w:rsidRPr="00AF7840">
        <w:rPr>
          <w:rFonts w:ascii="Times New Roman" w:hAnsi="Times New Roman" w:cs="Times New Roman"/>
          <w:sz w:val="28"/>
          <w:szCs w:val="28"/>
          <w:lang w:val="ru-RU"/>
        </w:rPr>
        <w:t xml:space="preserve"> </w:t>
      </w:r>
      <w:proofErr w:type="spellStart"/>
      <w:r w:rsidR="00CC3877" w:rsidRPr="00AF7840">
        <w:rPr>
          <w:rFonts w:ascii="Times New Roman" w:hAnsi="Times New Roman" w:cs="Times New Roman"/>
          <w:sz w:val="28"/>
          <w:szCs w:val="28"/>
          <w:lang w:val="ru-RU"/>
        </w:rPr>
        <w:t>Смиронова</w:t>
      </w:r>
      <w:proofErr w:type="spellEnd"/>
      <w:r w:rsidR="00CC3877" w:rsidRPr="00AF7840">
        <w:rPr>
          <w:rFonts w:ascii="Times New Roman" w:hAnsi="Times New Roman" w:cs="Times New Roman"/>
          <w:sz w:val="28"/>
          <w:szCs w:val="28"/>
          <w:lang w:val="ru-RU"/>
        </w:rPr>
        <w:t>, Г.Н.</w:t>
      </w:r>
      <w:r w:rsidRPr="00AF7840">
        <w:rPr>
          <w:rFonts w:ascii="Times New Roman" w:hAnsi="Times New Roman" w:cs="Times New Roman"/>
          <w:sz w:val="28"/>
          <w:szCs w:val="28"/>
          <w:lang w:val="ru-RU"/>
        </w:rPr>
        <w:t xml:space="preserve"> Давыдова.</w:t>
      </w:r>
    </w:p>
    <w:p w:rsidR="004B4547" w:rsidRPr="00AF7840" w:rsidRDefault="00EB602D" w:rsidP="00AF7840">
      <w:pPr>
        <w:spacing w:after="0"/>
        <w:jc w:val="both"/>
        <w:rPr>
          <w:rFonts w:ascii="Times New Roman" w:hAnsi="Times New Roman" w:cs="Times New Roman"/>
          <w:sz w:val="28"/>
          <w:szCs w:val="28"/>
          <w:lang w:val="ru-RU"/>
        </w:rPr>
      </w:pPr>
      <w:r w:rsidRPr="00AF7840">
        <w:rPr>
          <w:rFonts w:ascii="Times New Roman" w:hAnsi="Times New Roman" w:cs="Times New Roman"/>
          <w:sz w:val="28"/>
          <w:szCs w:val="28"/>
          <w:lang w:val="ru-RU"/>
        </w:rPr>
        <w:tab/>
      </w:r>
      <w:r w:rsidR="00CC3877" w:rsidRPr="00AF7840">
        <w:rPr>
          <w:rFonts w:ascii="Times New Roman" w:eastAsia="Times New Roman" w:hAnsi="Times New Roman" w:cs="Times New Roman"/>
          <w:sz w:val="28"/>
          <w:szCs w:val="28"/>
          <w:lang w:val="ru-RU"/>
        </w:rPr>
        <w:t xml:space="preserve">Она разработана в целях конкретизации содержания образовательного стандарта с учетом </w:t>
      </w:r>
      <w:proofErr w:type="spellStart"/>
      <w:r w:rsidR="00CC3877" w:rsidRPr="00AF7840">
        <w:rPr>
          <w:rFonts w:ascii="Times New Roman" w:eastAsia="Times New Roman" w:hAnsi="Times New Roman" w:cs="Times New Roman"/>
          <w:sz w:val="28"/>
          <w:szCs w:val="28"/>
          <w:lang w:val="ru-RU"/>
        </w:rPr>
        <w:t>межпредметных</w:t>
      </w:r>
      <w:proofErr w:type="spellEnd"/>
      <w:r w:rsidR="00CC3877" w:rsidRPr="00AF7840">
        <w:rPr>
          <w:rFonts w:ascii="Times New Roman" w:eastAsia="Times New Roman" w:hAnsi="Times New Roman" w:cs="Times New Roman"/>
          <w:sz w:val="28"/>
          <w:szCs w:val="28"/>
          <w:lang w:val="ru-RU"/>
        </w:rPr>
        <w:t xml:space="preserve"> и </w:t>
      </w:r>
      <w:proofErr w:type="spellStart"/>
      <w:r w:rsidR="00CC3877" w:rsidRPr="00AF7840">
        <w:rPr>
          <w:rFonts w:ascii="Times New Roman" w:eastAsia="Times New Roman" w:hAnsi="Times New Roman" w:cs="Times New Roman"/>
          <w:sz w:val="28"/>
          <w:szCs w:val="28"/>
          <w:lang w:val="ru-RU"/>
        </w:rPr>
        <w:t>внутрипредметных</w:t>
      </w:r>
      <w:proofErr w:type="spellEnd"/>
      <w:r w:rsidR="00CC3877" w:rsidRPr="00AF7840">
        <w:rPr>
          <w:rFonts w:ascii="Times New Roman" w:eastAsia="Times New Roman" w:hAnsi="Times New Roman" w:cs="Times New Roman"/>
          <w:sz w:val="28"/>
          <w:szCs w:val="28"/>
          <w:lang w:val="ru-RU"/>
        </w:rPr>
        <w:t xml:space="preserve"> связей, логики учебного процесса и возрастных особенностей младших школьников. </w:t>
      </w:r>
    </w:p>
    <w:p w:rsidR="00CC3877" w:rsidRPr="00AF7840" w:rsidRDefault="004B4547" w:rsidP="00AF7840">
      <w:pPr>
        <w:spacing w:after="0"/>
        <w:jc w:val="both"/>
        <w:rPr>
          <w:rFonts w:ascii="Times New Roman" w:hAnsi="Times New Roman" w:cs="Times New Roman"/>
          <w:i/>
          <w:sz w:val="28"/>
          <w:szCs w:val="28"/>
          <w:lang w:val="ru-RU"/>
        </w:rPr>
      </w:pPr>
      <w:r w:rsidRPr="00AF7840">
        <w:rPr>
          <w:rFonts w:ascii="Times New Roman" w:hAnsi="Times New Roman" w:cs="Times New Roman"/>
          <w:sz w:val="28"/>
          <w:szCs w:val="28"/>
          <w:lang w:val="ru-RU"/>
        </w:rPr>
        <w:tab/>
      </w:r>
      <w:r w:rsidRPr="00AF7840">
        <w:rPr>
          <w:rFonts w:ascii="Times New Roman" w:hAnsi="Times New Roman" w:cs="Times New Roman"/>
          <w:b/>
          <w:i/>
          <w:sz w:val="28"/>
          <w:szCs w:val="28"/>
          <w:lang w:val="ru-RU"/>
        </w:rPr>
        <w:t>Р</w:t>
      </w:r>
      <w:r w:rsidR="00CC3877" w:rsidRPr="00AF7840">
        <w:rPr>
          <w:rFonts w:ascii="Times New Roman" w:hAnsi="Times New Roman" w:cs="Times New Roman"/>
          <w:b/>
          <w:i/>
          <w:sz w:val="28"/>
          <w:szCs w:val="28"/>
          <w:lang w:val="ru-RU"/>
        </w:rPr>
        <w:t>ебёнок должен</w:t>
      </w:r>
      <w:r w:rsidRPr="00AF7840">
        <w:rPr>
          <w:rFonts w:ascii="Times New Roman" w:hAnsi="Times New Roman" w:cs="Times New Roman"/>
          <w:sz w:val="28"/>
          <w:szCs w:val="28"/>
          <w:lang w:val="ru-RU"/>
        </w:rPr>
        <w:t xml:space="preserve"> </w:t>
      </w:r>
      <w:r w:rsidR="00CC3877" w:rsidRPr="00AF7840">
        <w:rPr>
          <w:rFonts w:ascii="Times New Roman" w:hAnsi="Times New Roman" w:cs="Times New Roman"/>
          <w:b/>
          <w:i/>
          <w:sz w:val="28"/>
          <w:szCs w:val="28"/>
          <w:lang w:val="ru-RU"/>
        </w:rPr>
        <w:t>знать/понимать/уметь</w:t>
      </w:r>
    </w:p>
    <w:p w:rsidR="00CC3877" w:rsidRPr="00911317" w:rsidRDefault="00911317" w:rsidP="00AF784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CC3877" w:rsidRPr="00911317">
        <w:rPr>
          <w:rFonts w:ascii="Times New Roman" w:hAnsi="Times New Roman" w:cs="Times New Roman"/>
          <w:sz w:val="28"/>
          <w:szCs w:val="28"/>
          <w:lang w:val="ru-RU"/>
        </w:rPr>
        <w:t>различать основные и составные, теплые и холодные цвета;</w:t>
      </w:r>
    </w:p>
    <w:p w:rsidR="00CC3877" w:rsidRPr="00911317" w:rsidRDefault="00911317" w:rsidP="00AF784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CC3877" w:rsidRPr="00911317">
        <w:rPr>
          <w:rFonts w:ascii="Times New Roman" w:hAnsi="Times New Roman" w:cs="Times New Roman"/>
          <w:sz w:val="28"/>
          <w:szCs w:val="28"/>
          <w:lang w:val="ru-RU"/>
        </w:rPr>
        <w:t>использовать</w:t>
      </w:r>
      <w:r>
        <w:rPr>
          <w:rFonts w:ascii="Times New Roman" w:hAnsi="Times New Roman" w:cs="Times New Roman"/>
          <w:sz w:val="28"/>
          <w:szCs w:val="28"/>
          <w:lang w:val="ru-RU"/>
        </w:rPr>
        <w:t xml:space="preserve"> художественные материалы (цветные карандаши, акварель</w:t>
      </w:r>
      <w:r w:rsidR="00CC3877" w:rsidRPr="00911317">
        <w:rPr>
          <w:rFonts w:ascii="Times New Roman" w:hAnsi="Times New Roman" w:cs="Times New Roman"/>
          <w:sz w:val="28"/>
          <w:szCs w:val="28"/>
          <w:lang w:val="ru-RU"/>
        </w:rPr>
        <w:t xml:space="preserve">); </w:t>
      </w:r>
    </w:p>
    <w:p w:rsidR="00CC3877" w:rsidRPr="00911317" w:rsidRDefault="00911317" w:rsidP="00AF7840">
      <w:pPr>
        <w:spacing w:after="0"/>
        <w:jc w:val="both"/>
        <w:rPr>
          <w:rFonts w:ascii="Times New Roman" w:hAnsi="Times New Roman" w:cs="Times New Roman"/>
          <w:b/>
          <w:sz w:val="28"/>
          <w:szCs w:val="28"/>
          <w:lang w:val="ru-RU"/>
        </w:rPr>
      </w:pPr>
      <w:r>
        <w:rPr>
          <w:rFonts w:ascii="Times New Roman" w:hAnsi="Times New Roman" w:cs="Times New Roman"/>
          <w:sz w:val="28"/>
          <w:szCs w:val="28"/>
          <w:lang w:val="ru-RU"/>
        </w:rPr>
        <w:tab/>
        <w:t xml:space="preserve">- </w:t>
      </w:r>
      <w:r w:rsidR="00CC3877" w:rsidRPr="00911317">
        <w:rPr>
          <w:rFonts w:ascii="Times New Roman" w:hAnsi="Times New Roman" w:cs="Times New Roman"/>
          <w:sz w:val="28"/>
          <w:szCs w:val="28"/>
          <w:lang w:val="ru-RU"/>
        </w:rPr>
        <w:t xml:space="preserve">использовать приобретенные знания и умения в практической деятельности и повседневной жизни </w:t>
      </w:r>
      <w:proofErr w:type="gramStart"/>
      <w:r w:rsidR="00CC3877" w:rsidRPr="00911317">
        <w:rPr>
          <w:rFonts w:ascii="Times New Roman" w:hAnsi="Times New Roman" w:cs="Times New Roman"/>
          <w:b/>
          <w:sz w:val="28"/>
          <w:szCs w:val="28"/>
          <w:lang w:val="ru-RU"/>
        </w:rPr>
        <w:t>для</w:t>
      </w:r>
      <w:proofErr w:type="gramEnd"/>
      <w:r w:rsidR="00CC3877" w:rsidRPr="00911317">
        <w:rPr>
          <w:rFonts w:ascii="Times New Roman" w:hAnsi="Times New Roman" w:cs="Times New Roman"/>
          <w:b/>
          <w:sz w:val="28"/>
          <w:szCs w:val="28"/>
          <w:lang w:val="ru-RU"/>
        </w:rPr>
        <w:t>:</w:t>
      </w:r>
    </w:p>
    <w:p w:rsidR="004B4547" w:rsidRPr="00911317" w:rsidRDefault="00911317" w:rsidP="00AF784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CC3877" w:rsidRPr="00D4605C">
        <w:rPr>
          <w:rFonts w:ascii="Times New Roman" w:hAnsi="Times New Roman" w:cs="Times New Roman"/>
          <w:sz w:val="28"/>
          <w:szCs w:val="28"/>
          <w:lang w:val="ru-RU"/>
        </w:rPr>
        <w:t>самостоят</w:t>
      </w:r>
      <w:r w:rsidRPr="00D4605C">
        <w:rPr>
          <w:rFonts w:ascii="Times New Roman" w:hAnsi="Times New Roman" w:cs="Times New Roman"/>
          <w:sz w:val="28"/>
          <w:szCs w:val="28"/>
          <w:lang w:val="ru-RU"/>
        </w:rPr>
        <w:t>ельной творческой деятельности</w:t>
      </w:r>
    </w:p>
    <w:p w:rsidR="004B4547" w:rsidRPr="00AF7840" w:rsidRDefault="004B4547" w:rsidP="00911317">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Календарно-тематическое планирование</w:t>
      </w:r>
    </w:p>
    <w:tbl>
      <w:tblPr>
        <w:tblW w:w="0" w:type="auto"/>
        <w:tblInd w:w="-148" w:type="dxa"/>
        <w:tblLayout w:type="fixed"/>
        <w:tblLook w:val="0000"/>
      </w:tblPr>
      <w:tblGrid>
        <w:gridCol w:w="894"/>
        <w:gridCol w:w="6733"/>
        <w:gridCol w:w="993"/>
      </w:tblGrid>
      <w:tr w:rsidR="004B4547" w:rsidRPr="00AF7840"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rPr>
              <w:t>№</w:t>
            </w:r>
          </w:p>
          <w:p w:rsidR="004B4547" w:rsidRPr="00AF7840" w:rsidRDefault="004B4547" w:rsidP="00911317">
            <w:pPr>
              <w:spacing w:after="0"/>
              <w:jc w:val="center"/>
              <w:rPr>
                <w:rFonts w:ascii="Times New Roman" w:hAnsi="Times New Roman" w:cs="Times New Roman"/>
                <w:b/>
                <w:sz w:val="28"/>
                <w:szCs w:val="28"/>
                <w:lang w:val="ru-RU"/>
              </w:rPr>
            </w:pPr>
            <w:proofErr w:type="gramStart"/>
            <w:r w:rsidRPr="00AF7840">
              <w:rPr>
                <w:rFonts w:ascii="Times New Roman" w:hAnsi="Times New Roman" w:cs="Times New Roman"/>
                <w:b/>
                <w:sz w:val="28"/>
                <w:szCs w:val="28"/>
                <w:lang w:val="ru-RU"/>
              </w:rPr>
              <w:t>п</w:t>
            </w:r>
            <w:proofErr w:type="gramEnd"/>
            <w:r w:rsidRPr="00AF7840">
              <w:rPr>
                <w:rFonts w:ascii="Times New Roman" w:hAnsi="Times New Roman" w:cs="Times New Roman"/>
                <w:b/>
                <w:sz w:val="28"/>
                <w:szCs w:val="28"/>
                <w:lang w:val="ru-RU"/>
              </w:rPr>
              <w:t>/п</w:t>
            </w:r>
          </w:p>
        </w:tc>
        <w:tc>
          <w:tcPr>
            <w:tcW w:w="6733"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Тема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911317">
            <w:pPr>
              <w:spacing w:after="0"/>
              <w:jc w:val="center"/>
              <w:rPr>
                <w:rFonts w:ascii="Times New Roman" w:hAnsi="Times New Roman" w:cs="Times New Roman"/>
                <w:b/>
                <w:sz w:val="28"/>
                <w:szCs w:val="28"/>
                <w:lang w:val="ru-RU"/>
              </w:rPr>
            </w:pPr>
            <w:r w:rsidRPr="00AF7840">
              <w:rPr>
                <w:rFonts w:ascii="Times New Roman" w:hAnsi="Times New Roman" w:cs="Times New Roman"/>
                <w:b/>
                <w:sz w:val="28"/>
                <w:szCs w:val="28"/>
                <w:lang w:val="ru-RU"/>
              </w:rPr>
              <w:t>Дата</w:t>
            </w:r>
          </w:p>
        </w:tc>
      </w:tr>
      <w:tr w:rsidR="004B4547" w:rsidRPr="003A20D5"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rPr>
              <w:t>1</w:t>
            </w:r>
            <w:r w:rsidRPr="00AF7840">
              <w:rPr>
                <w:rFonts w:ascii="Times New Roman" w:hAnsi="Times New Roman" w:cs="Times New Roman"/>
                <w:sz w:val="28"/>
                <w:szCs w:val="28"/>
                <w:lang w:val="ru-RU"/>
              </w:rPr>
              <w:t>.</w:t>
            </w:r>
          </w:p>
        </w:tc>
        <w:tc>
          <w:tcPr>
            <w:tcW w:w="6733"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rPr>
                <w:rFonts w:ascii="Times New Roman" w:hAnsi="Times New Roman" w:cs="Times New Roman"/>
                <w:sz w:val="28"/>
                <w:szCs w:val="28"/>
                <w:lang w:val="ru-RU"/>
              </w:rPr>
            </w:pPr>
            <w:r w:rsidRPr="00AF7840">
              <w:rPr>
                <w:rFonts w:ascii="Times New Roman" w:hAnsi="Times New Roman" w:cs="Times New Roman"/>
                <w:sz w:val="28"/>
                <w:szCs w:val="28"/>
                <w:lang w:val="ru-RU"/>
              </w:rPr>
              <w:t>Три основные кр</w:t>
            </w:r>
            <w:r w:rsidR="00911317">
              <w:rPr>
                <w:rFonts w:ascii="Times New Roman" w:hAnsi="Times New Roman" w:cs="Times New Roman"/>
                <w:sz w:val="28"/>
                <w:szCs w:val="28"/>
                <w:lang w:val="ru-RU"/>
              </w:rPr>
              <w:t>аски, строящие многоцветие мира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r w:rsidR="004B4547" w:rsidRPr="00AF7840"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rPr>
              <w:t>2</w:t>
            </w:r>
            <w:r w:rsidRPr="00AF7840">
              <w:rPr>
                <w:rFonts w:ascii="Times New Roman" w:hAnsi="Times New Roman" w:cs="Times New Roman"/>
                <w:sz w:val="28"/>
                <w:szCs w:val="28"/>
                <w:lang w:val="ru-RU"/>
              </w:rPr>
              <w:t>.</w:t>
            </w:r>
          </w:p>
        </w:tc>
        <w:tc>
          <w:tcPr>
            <w:tcW w:w="6733" w:type="dxa"/>
            <w:tcBorders>
              <w:top w:val="single" w:sz="4" w:space="0" w:color="000000"/>
              <w:left w:val="single" w:sz="4" w:space="0" w:color="000000"/>
              <w:bottom w:val="single" w:sz="4" w:space="0" w:color="000000"/>
            </w:tcBorders>
            <w:shd w:val="clear" w:color="auto" w:fill="auto"/>
          </w:tcPr>
          <w:p w:rsidR="004B4547" w:rsidRPr="00911317" w:rsidRDefault="00911317" w:rsidP="00911317">
            <w:pPr>
              <w:spacing w:after="0"/>
              <w:rPr>
                <w:rFonts w:ascii="Times New Roman" w:hAnsi="Times New Roman" w:cs="Times New Roman"/>
                <w:sz w:val="28"/>
                <w:szCs w:val="28"/>
                <w:lang w:val="ru-RU"/>
              </w:rPr>
            </w:pPr>
            <w:r>
              <w:rPr>
                <w:rFonts w:ascii="Times New Roman" w:hAnsi="Times New Roman" w:cs="Times New Roman"/>
                <w:sz w:val="28"/>
                <w:szCs w:val="28"/>
                <w:lang w:val="ru-RU"/>
              </w:rPr>
              <w:t>Семь цветов радуги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r w:rsidR="004B4547" w:rsidRPr="00AF7840" w:rsidTr="004B4547">
        <w:trPr>
          <w:trHeight w:val="384"/>
        </w:trPr>
        <w:tc>
          <w:tcPr>
            <w:tcW w:w="894" w:type="dxa"/>
            <w:tcBorders>
              <w:top w:val="single" w:sz="4" w:space="0" w:color="000000"/>
              <w:left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rPr>
              <w:t>3</w:t>
            </w:r>
            <w:r w:rsidRPr="00AF7840">
              <w:rPr>
                <w:rFonts w:ascii="Times New Roman" w:hAnsi="Times New Roman" w:cs="Times New Roman"/>
                <w:sz w:val="28"/>
                <w:szCs w:val="28"/>
                <w:lang w:val="ru-RU"/>
              </w:rPr>
              <w:t>.</w:t>
            </w:r>
          </w:p>
        </w:tc>
        <w:tc>
          <w:tcPr>
            <w:tcW w:w="6733" w:type="dxa"/>
            <w:tcBorders>
              <w:top w:val="single" w:sz="4" w:space="0" w:color="000000"/>
              <w:left w:val="single" w:sz="4" w:space="0" w:color="000000"/>
            </w:tcBorders>
            <w:shd w:val="clear" w:color="auto" w:fill="auto"/>
          </w:tcPr>
          <w:p w:rsidR="004B4547" w:rsidRPr="00911317" w:rsidRDefault="00911317" w:rsidP="00911317">
            <w:pPr>
              <w:spacing w:after="0"/>
              <w:rPr>
                <w:rFonts w:ascii="Times New Roman" w:hAnsi="Times New Roman" w:cs="Times New Roman"/>
                <w:sz w:val="28"/>
                <w:szCs w:val="28"/>
                <w:lang w:val="ru-RU"/>
              </w:rPr>
            </w:pPr>
            <w:r>
              <w:rPr>
                <w:rFonts w:ascii="Times New Roman" w:hAnsi="Times New Roman" w:cs="Times New Roman"/>
                <w:sz w:val="28"/>
                <w:szCs w:val="28"/>
                <w:lang w:val="ru-RU"/>
              </w:rPr>
              <w:t>Я и моя семья</w:t>
            </w:r>
          </w:p>
        </w:tc>
        <w:tc>
          <w:tcPr>
            <w:tcW w:w="993" w:type="dxa"/>
            <w:tcBorders>
              <w:top w:val="single" w:sz="4" w:space="0" w:color="000000"/>
              <w:left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r w:rsidR="004B4547" w:rsidRPr="00AF7840"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4.</w:t>
            </w:r>
          </w:p>
        </w:tc>
        <w:tc>
          <w:tcPr>
            <w:tcW w:w="6733" w:type="dxa"/>
            <w:tcBorders>
              <w:top w:val="single" w:sz="4" w:space="0" w:color="000000"/>
              <w:left w:val="single" w:sz="4" w:space="0" w:color="000000"/>
              <w:bottom w:val="single" w:sz="4" w:space="0" w:color="000000"/>
            </w:tcBorders>
            <w:shd w:val="clear" w:color="auto" w:fill="auto"/>
          </w:tcPr>
          <w:p w:rsidR="004B4547" w:rsidRPr="00705051" w:rsidRDefault="00705051" w:rsidP="00911317">
            <w:pPr>
              <w:spacing w:after="0"/>
              <w:rPr>
                <w:rFonts w:ascii="Times New Roman" w:hAnsi="Times New Roman" w:cs="Times New Roman"/>
                <w:sz w:val="28"/>
                <w:szCs w:val="28"/>
                <w:lang w:val="ru-RU"/>
              </w:rPr>
            </w:pPr>
            <w:r>
              <w:rPr>
                <w:rFonts w:ascii="Times New Roman" w:hAnsi="Times New Roman" w:cs="Times New Roman"/>
                <w:sz w:val="28"/>
                <w:szCs w:val="28"/>
                <w:lang w:val="ru-RU"/>
              </w:rPr>
              <w:t>Превращение кляксы в животное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r w:rsidR="004B4547" w:rsidRPr="00AF7840" w:rsidTr="004B4547">
        <w:tc>
          <w:tcPr>
            <w:tcW w:w="894" w:type="dxa"/>
            <w:tcBorders>
              <w:top w:val="single" w:sz="4" w:space="0" w:color="000000"/>
              <w:left w:val="single" w:sz="4" w:space="0" w:color="000000"/>
              <w:bottom w:val="single" w:sz="4" w:space="0" w:color="000000"/>
            </w:tcBorders>
            <w:shd w:val="clear" w:color="auto" w:fill="auto"/>
          </w:tcPr>
          <w:p w:rsidR="004B4547" w:rsidRPr="00AF7840" w:rsidRDefault="004B4547" w:rsidP="00911317">
            <w:pPr>
              <w:spacing w:after="0"/>
              <w:jc w:val="center"/>
              <w:rPr>
                <w:rFonts w:ascii="Times New Roman" w:hAnsi="Times New Roman" w:cs="Times New Roman"/>
                <w:sz w:val="28"/>
                <w:szCs w:val="28"/>
                <w:lang w:val="ru-RU"/>
              </w:rPr>
            </w:pPr>
            <w:r w:rsidRPr="00AF7840">
              <w:rPr>
                <w:rFonts w:ascii="Times New Roman" w:hAnsi="Times New Roman" w:cs="Times New Roman"/>
                <w:sz w:val="28"/>
                <w:szCs w:val="28"/>
                <w:lang w:val="ru-RU"/>
              </w:rPr>
              <w:t>5.</w:t>
            </w:r>
          </w:p>
        </w:tc>
        <w:tc>
          <w:tcPr>
            <w:tcW w:w="6733" w:type="dxa"/>
            <w:tcBorders>
              <w:top w:val="single" w:sz="4" w:space="0" w:color="000000"/>
              <w:left w:val="single" w:sz="4" w:space="0" w:color="000000"/>
              <w:bottom w:val="single" w:sz="4" w:space="0" w:color="000000"/>
            </w:tcBorders>
            <w:shd w:val="clear" w:color="auto" w:fill="auto"/>
          </w:tcPr>
          <w:p w:rsidR="004B4547" w:rsidRPr="00705051" w:rsidRDefault="00705051" w:rsidP="00911317">
            <w:pPr>
              <w:spacing w:after="0"/>
              <w:rPr>
                <w:rFonts w:ascii="Times New Roman" w:hAnsi="Times New Roman" w:cs="Times New Roman"/>
                <w:sz w:val="28"/>
                <w:szCs w:val="28"/>
                <w:lang w:val="ru-RU"/>
              </w:rPr>
            </w:pPr>
            <w:r>
              <w:rPr>
                <w:rFonts w:ascii="Times New Roman" w:hAnsi="Times New Roman" w:cs="Times New Roman"/>
                <w:sz w:val="28"/>
                <w:szCs w:val="28"/>
                <w:lang w:val="ru-RU"/>
              </w:rPr>
              <w:t>Цвет и настроение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4547" w:rsidRPr="00AF7840" w:rsidRDefault="004B4547" w:rsidP="00AF7840">
            <w:pPr>
              <w:spacing w:after="0"/>
              <w:jc w:val="both"/>
              <w:rPr>
                <w:rFonts w:ascii="Times New Roman" w:hAnsi="Times New Roman" w:cs="Times New Roman"/>
                <w:i/>
                <w:sz w:val="28"/>
                <w:szCs w:val="28"/>
                <w:lang w:val="ru-RU"/>
              </w:rPr>
            </w:pPr>
          </w:p>
        </w:tc>
      </w:tr>
    </w:tbl>
    <w:p w:rsidR="00CC3877" w:rsidRPr="00AF7840" w:rsidRDefault="00CC3877" w:rsidP="00AF7840">
      <w:pPr>
        <w:jc w:val="both"/>
        <w:rPr>
          <w:rFonts w:ascii="Times New Roman" w:hAnsi="Times New Roman" w:cs="Times New Roman"/>
          <w:sz w:val="28"/>
          <w:szCs w:val="28"/>
          <w:lang w:val="ru-RU"/>
        </w:rPr>
      </w:pPr>
    </w:p>
    <w:sectPr w:rsidR="00CC3877" w:rsidRPr="00AF7840" w:rsidSect="008F5AC3">
      <w:pgSz w:w="11906" w:h="16838"/>
      <w:pgMar w:top="1134" w:right="850" w:bottom="1134" w:left="1701" w:header="708" w:footer="708" w:gutter="0"/>
      <w:pgBorders w:display="firstPage"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bullet"/>
      <w:lvlText w:val=""/>
      <w:lvlJc w:val="left"/>
      <w:pPr>
        <w:tabs>
          <w:tab w:val="num" w:pos="0"/>
        </w:tabs>
        <w:ind w:left="720" w:hanging="360"/>
      </w:pPr>
      <w:rPr>
        <w:rFonts w:ascii="Symbol" w:hAnsi="Symbol"/>
        <w:color w:val="auto"/>
      </w:rPr>
    </w:lvl>
  </w:abstractNum>
  <w:abstractNum w:abstractNumId="1">
    <w:nsid w:val="00000002"/>
    <w:multiLevelType w:val="singleLevel"/>
    <w:tmpl w:val="00000002"/>
    <w:name w:val="WW8Num1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3"/>
    <w:lvl w:ilvl="0">
      <w:numFmt w:val="bullet"/>
      <w:lvlText w:val=""/>
      <w:lvlJc w:val="left"/>
      <w:pPr>
        <w:tabs>
          <w:tab w:val="num" w:pos="567"/>
        </w:tabs>
        <w:ind w:left="567" w:hanging="567"/>
      </w:pPr>
      <w:rPr>
        <w:rFonts w:ascii="Symbol" w:hAnsi="Symbol" w:cs="Times New Roman"/>
      </w:rPr>
    </w:lvl>
  </w:abstractNum>
  <w:abstractNum w:abstractNumId="3">
    <w:nsid w:val="00000004"/>
    <w:multiLevelType w:val="singleLevel"/>
    <w:tmpl w:val="00000004"/>
    <w:name w:val="WW8Num15"/>
    <w:lvl w:ilvl="0">
      <w:start w:val="1"/>
      <w:numFmt w:val="bullet"/>
      <w:lvlText w:val=""/>
      <w:lvlJc w:val="left"/>
      <w:pPr>
        <w:tabs>
          <w:tab w:val="num" w:pos="567"/>
        </w:tabs>
        <w:ind w:left="567" w:hanging="567"/>
      </w:pPr>
      <w:rPr>
        <w:rFonts w:ascii="Wingdings" w:hAnsi="Wingdings"/>
      </w:rPr>
    </w:lvl>
  </w:abstractNum>
  <w:abstractNum w:abstractNumId="4">
    <w:nsid w:val="00000005"/>
    <w:multiLevelType w:val="singleLevel"/>
    <w:tmpl w:val="00000005"/>
    <w:lvl w:ilvl="0">
      <w:numFmt w:val="bullet"/>
      <w:lvlText w:val=""/>
      <w:lvlJc w:val="left"/>
      <w:pPr>
        <w:tabs>
          <w:tab w:val="num" w:pos="126"/>
        </w:tabs>
        <w:ind w:left="928" w:hanging="360"/>
      </w:pPr>
      <w:rPr>
        <w:rFonts w:ascii="Symbol" w:hAnsi="Symbol"/>
        <w:color w:val="auto"/>
      </w:rPr>
    </w:lvl>
  </w:abstractNum>
  <w:abstractNum w:abstractNumId="5">
    <w:nsid w:val="00000006"/>
    <w:multiLevelType w:val="singleLevel"/>
    <w:tmpl w:val="00000006"/>
    <w:lvl w:ilvl="0">
      <w:numFmt w:val="bullet"/>
      <w:lvlText w:val=""/>
      <w:lvlJc w:val="left"/>
      <w:pPr>
        <w:tabs>
          <w:tab w:val="num" w:pos="0"/>
        </w:tabs>
        <w:ind w:left="782" w:hanging="360"/>
      </w:pPr>
      <w:rPr>
        <w:rFonts w:ascii="Symbol" w:hAnsi="Symbol"/>
        <w:color w:val="auto"/>
      </w:rPr>
    </w:lvl>
  </w:abstractNum>
  <w:abstractNum w:abstractNumId="6">
    <w:nsid w:val="00000007"/>
    <w:multiLevelType w:val="singleLevel"/>
    <w:tmpl w:val="00000007"/>
    <w:lvl w:ilvl="0">
      <w:numFmt w:val="bullet"/>
      <w:lvlText w:val=""/>
      <w:lvlJc w:val="left"/>
      <w:pPr>
        <w:tabs>
          <w:tab w:val="num" w:pos="0"/>
        </w:tabs>
        <w:ind w:left="720" w:hanging="360"/>
      </w:pPr>
      <w:rPr>
        <w:rFonts w:ascii="Symbol" w:hAnsi="Symbol"/>
        <w:color w:val="auto"/>
      </w:rPr>
    </w:lvl>
  </w:abstractNum>
  <w:abstractNum w:abstractNumId="7">
    <w:nsid w:val="00000008"/>
    <w:multiLevelType w:val="singleLevel"/>
    <w:tmpl w:val="00000008"/>
    <w:lvl w:ilvl="0">
      <w:numFmt w:val="bullet"/>
      <w:lvlText w:val="—"/>
      <w:lvlJc w:val="left"/>
      <w:pPr>
        <w:tabs>
          <w:tab w:val="num" w:pos="0"/>
        </w:tabs>
        <w:ind w:left="0" w:firstLine="0"/>
      </w:pPr>
      <w:rPr>
        <w:rFonts w:ascii="Microsoft Sans Serif" w:hAnsi="Microsoft Sans Serif" w:cs="Microsoft Sans Serif"/>
      </w:rPr>
    </w:lvl>
  </w:abstractNum>
  <w:abstractNum w:abstractNumId="8">
    <w:nsid w:val="00000009"/>
    <w:multiLevelType w:val="singleLevel"/>
    <w:tmpl w:val="00000009"/>
    <w:lvl w:ilvl="0">
      <w:numFmt w:val="bullet"/>
      <w:lvlText w:val=""/>
      <w:lvlJc w:val="left"/>
      <w:pPr>
        <w:tabs>
          <w:tab w:val="num" w:pos="0"/>
        </w:tabs>
        <w:ind w:left="720" w:hanging="360"/>
      </w:pPr>
      <w:rPr>
        <w:rFonts w:ascii="Symbol" w:hAnsi="Symbol"/>
        <w:color w:val="auto"/>
      </w:rPr>
    </w:lvl>
  </w:abstractNum>
  <w:abstractNum w:abstractNumId="9">
    <w:nsid w:val="0000000A"/>
    <w:multiLevelType w:val="singleLevel"/>
    <w:tmpl w:val="0000000A"/>
    <w:lvl w:ilvl="0">
      <w:numFmt w:val="bullet"/>
      <w:lvlText w:val=""/>
      <w:lvlJc w:val="left"/>
      <w:pPr>
        <w:tabs>
          <w:tab w:val="num" w:pos="0"/>
        </w:tabs>
        <w:ind w:left="720" w:hanging="360"/>
      </w:pPr>
      <w:rPr>
        <w:rFonts w:ascii="Symbol" w:hAnsi="Symbol"/>
        <w:color w:val="auto"/>
      </w:rPr>
    </w:lvl>
  </w:abstractNum>
  <w:abstractNum w:abstractNumId="10">
    <w:nsid w:val="0000000B"/>
    <w:multiLevelType w:val="singleLevel"/>
    <w:tmpl w:val="0000000B"/>
    <w:lvl w:ilvl="0">
      <w:numFmt w:val="bullet"/>
      <w:lvlText w:val=""/>
      <w:lvlJc w:val="left"/>
      <w:pPr>
        <w:tabs>
          <w:tab w:val="num" w:pos="0"/>
        </w:tabs>
        <w:ind w:left="720" w:hanging="360"/>
      </w:pPr>
      <w:rPr>
        <w:rFonts w:ascii="Symbol" w:hAnsi="Symbol"/>
        <w:color w:val="auto"/>
      </w:rPr>
    </w:lvl>
  </w:abstractNum>
  <w:abstractNum w:abstractNumId="11">
    <w:nsid w:val="0000000C"/>
    <w:multiLevelType w:val="singleLevel"/>
    <w:tmpl w:val="0000000C"/>
    <w:lvl w:ilvl="0">
      <w:numFmt w:val="bullet"/>
      <w:lvlText w:val=""/>
      <w:lvlJc w:val="left"/>
      <w:pPr>
        <w:tabs>
          <w:tab w:val="num" w:pos="0"/>
        </w:tabs>
        <w:ind w:left="1440" w:hanging="360"/>
      </w:pPr>
      <w:rPr>
        <w:rFonts w:ascii="Symbol" w:hAnsi="Symbol"/>
        <w:color w:val="auto"/>
      </w:rPr>
    </w:lvl>
  </w:abstractNum>
  <w:abstractNum w:abstractNumId="12">
    <w:nsid w:val="0000000D"/>
    <w:multiLevelType w:val="singleLevel"/>
    <w:tmpl w:val="0000000D"/>
    <w:lvl w:ilvl="0">
      <w:numFmt w:val="bullet"/>
      <w:lvlText w:val=""/>
      <w:lvlJc w:val="left"/>
      <w:pPr>
        <w:tabs>
          <w:tab w:val="num" w:pos="0"/>
        </w:tabs>
        <w:ind w:left="1440" w:hanging="360"/>
      </w:pPr>
      <w:rPr>
        <w:rFonts w:ascii="Symbol" w:hAnsi="Symbol"/>
        <w:color w:val="auto"/>
      </w:rPr>
    </w:lvl>
  </w:abstractNum>
  <w:abstractNum w:abstractNumId="13">
    <w:nsid w:val="0000000E"/>
    <w:multiLevelType w:val="singleLevel"/>
    <w:tmpl w:val="0000000E"/>
    <w:lvl w:ilvl="0">
      <w:numFmt w:val="bullet"/>
      <w:lvlText w:val=""/>
      <w:lvlJc w:val="left"/>
      <w:pPr>
        <w:tabs>
          <w:tab w:val="num" w:pos="0"/>
        </w:tabs>
        <w:ind w:left="1440" w:hanging="360"/>
      </w:pPr>
      <w:rPr>
        <w:rFonts w:ascii="Symbol" w:hAnsi="Symbol"/>
        <w:color w:val="auto"/>
      </w:rPr>
    </w:lvl>
  </w:abstractNum>
  <w:abstractNum w:abstractNumId="14">
    <w:nsid w:val="0000000F"/>
    <w:multiLevelType w:val="singleLevel"/>
    <w:tmpl w:val="0000000F"/>
    <w:lvl w:ilvl="0">
      <w:numFmt w:val="bullet"/>
      <w:lvlText w:val=""/>
      <w:lvlJc w:val="left"/>
      <w:pPr>
        <w:tabs>
          <w:tab w:val="num" w:pos="0"/>
        </w:tabs>
        <w:ind w:left="1440" w:hanging="360"/>
      </w:pPr>
      <w:rPr>
        <w:rFonts w:ascii="Symbol" w:hAnsi="Symbol"/>
        <w:color w:val="auto"/>
      </w:rPr>
    </w:lvl>
  </w:abstractNum>
  <w:abstractNum w:abstractNumId="15">
    <w:nsid w:val="2ECD2F73"/>
    <w:multiLevelType w:val="hybridMultilevel"/>
    <w:tmpl w:val="15827290"/>
    <w:lvl w:ilvl="0" w:tplc="42E22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 w:numId="3">
    <w:abstractNumId w:val="0"/>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
  </w:num>
  <w:num w:numId="14">
    <w:abstractNumId w:val="2"/>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C3877"/>
    <w:rsid w:val="00065B72"/>
    <w:rsid w:val="0017349A"/>
    <w:rsid w:val="001C76F0"/>
    <w:rsid w:val="002855AC"/>
    <w:rsid w:val="00293F3F"/>
    <w:rsid w:val="002C3C38"/>
    <w:rsid w:val="003A20D5"/>
    <w:rsid w:val="003A5ED9"/>
    <w:rsid w:val="003C6623"/>
    <w:rsid w:val="004B4547"/>
    <w:rsid w:val="00581805"/>
    <w:rsid w:val="005A3E76"/>
    <w:rsid w:val="007028A1"/>
    <w:rsid w:val="00705051"/>
    <w:rsid w:val="00711C7E"/>
    <w:rsid w:val="00781352"/>
    <w:rsid w:val="00782351"/>
    <w:rsid w:val="007A4017"/>
    <w:rsid w:val="007C09B0"/>
    <w:rsid w:val="00814B57"/>
    <w:rsid w:val="00827851"/>
    <w:rsid w:val="008345EF"/>
    <w:rsid w:val="00844699"/>
    <w:rsid w:val="00852D4D"/>
    <w:rsid w:val="008D7A2B"/>
    <w:rsid w:val="008F5AC3"/>
    <w:rsid w:val="008F7B3E"/>
    <w:rsid w:val="00911317"/>
    <w:rsid w:val="00947D43"/>
    <w:rsid w:val="00A841EE"/>
    <w:rsid w:val="00AE7001"/>
    <w:rsid w:val="00AF340A"/>
    <w:rsid w:val="00AF7840"/>
    <w:rsid w:val="00B176D3"/>
    <w:rsid w:val="00BB3C16"/>
    <w:rsid w:val="00C36665"/>
    <w:rsid w:val="00CA4397"/>
    <w:rsid w:val="00CC3877"/>
    <w:rsid w:val="00D3522D"/>
    <w:rsid w:val="00D4605C"/>
    <w:rsid w:val="00D7242B"/>
    <w:rsid w:val="00DB5695"/>
    <w:rsid w:val="00DC4E71"/>
    <w:rsid w:val="00E768C7"/>
    <w:rsid w:val="00E94243"/>
    <w:rsid w:val="00EB602D"/>
    <w:rsid w:val="00F16070"/>
    <w:rsid w:val="00F61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77"/>
    <w:pPr>
      <w:suppressAutoHyphens/>
    </w:pPr>
    <w:rPr>
      <w:rFonts w:ascii="Calibri" w:eastAsia="Calibri" w:hAnsi="Calibri" w:cs="Calibri"/>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CC3877"/>
    <w:rPr>
      <w:rFonts w:ascii="Microsoft Sans Serif" w:hAnsi="Microsoft Sans Serif" w:cs="Microsoft Sans Serif"/>
      <w:sz w:val="20"/>
      <w:szCs w:val="20"/>
    </w:rPr>
  </w:style>
  <w:style w:type="character" w:customStyle="1" w:styleId="FontStyle14">
    <w:name w:val="Font Style14"/>
    <w:rsid w:val="00CC3877"/>
    <w:rPr>
      <w:rFonts w:ascii="Microsoft Sans Serif" w:hAnsi="Microsoft Sans Serif" w:cs="Microsoft Sans Serif"/>
      <w:i/>
      <w:iCs/>
      <w:spacing w:val="10"/>
      <w:sz w:val="18"/>
      <w:szCs w:val="18"/>
    </w:rPr>
  </w:style>
  <w:style w:type="character" w:customStyle="1" w:styleId="FontStyle16">
    <w:name w:val="Font Style16"/>
    <w:rsid w:val="00CC3877"/>
    <w:rPr>
      <w:rFonts w:ascii="Microsoft Sans Serif" w:hAnsi="Microsoft Sans Serif" w:cs="Microsoft Sans Serif"/>
      <w:sz w:val="18"/>
      <w:szCs w:val="18"/>
    </w:rPr>
  </w:style>
  <w:style w:type="paragraph" w:styleId="a3">
    <w:name w:val="No Spacing"/>
    <w:qFormat/>
    <w:rsid w:val="00CC3877"/>
    <w:pPr>
      <w:suppressAutoHyphens/>
      <w:spacing w:after="0" w:line="240" w:lineRule="auto"/>
    </w:pPr>
    <w:rPr>
      <w:rFonts w:ascii="Calibri" w:eastAsia="Calibri" w:hAnsi="Calibri" w:cs="Calibri"/>
      <w:lang w:val="en-US" w:eastAsia="ar-SA"/>
    </w:rPr>
  </w:style>
  <w:style w:type="paragraph" w:styleId="a4">
    <w:name w:val="List Paragraph"/>
    <w:basedOn w:val="a"/>
    <w:qFormat/>
    <w:rsid w:val="00CC3877"/>
    <w:pPr>
      <w:ind w:left="720"/>
    </w:pPr>
  </w:style>
  <w:style w:type="paragraph" w:customStyle="1" w:styleId="Style4">
    <w:name w:val="Style4"/>
    <w:basedOn w:val="a"/>
    <w:rsid w:val="00CC3877"/>
    <w:pPr>
      <w:widowControl w:val="0"/>
      <w:autoSpaceDE w:val="0"/>
      <w:spacing w:after="0" w:line="239" w:lineRule="exact"/>
      <w:ind w:firstLine="293"/>
      <w:jc w:val="both"/>
    </w:pPr>
    <w:rPr>
      <w:rFonts w:ascii="Microsoft Sans Serif" w:eastAsia="Times New Roman" w:hAnsi="Microsoft Sans Serif" w:cs="Microsoft Sans Serif"/>
      <w:sz w:val="24"/>
      <w:szCs w:val="24"/>
    </w:rPr>
  </w:style>
  <w:style w:type="paragraph" w:customStyle="1" w:styleId="Style9">
    <w:name w:val="Style9"/>
    <w:basedOn w:val="a"/>
    <w:rsid w:val="00CC3877"/>
    <w:pPr>
      <w:widowControl w:val="0"/>
      <w:autoSpaceDE w:val="0"/>
      <w:spacing w:after="0" w:line="239" w:lineRule="exact"/>
      <w:ind w:firstLine="283"/>
      <w:jc w:val="both"/>
    </w:pPr>
    <w:rPr>
      <w:rFonts w:ascii="Microsoft Sans Serif" w:eastAsia="Times New Roman" w:hAnsi="Microsoft Sans Serif" w:cs="Microsoft Sans Serif"/>
      <w:sz w:val="24"/>
      <w:szCs w:val="24"/>
    </w:rPr>
  </w:style>
  <w:style w:type="character" w:customStyle="1" w:styleId="FontStyle17">
    <w:name w:val="Font Style17"/>
    <w:rsid w:val="00CC3877"/>
    <w:rPr>
      <w:rFonts w:ascii="Microsoft Sans Serif" w:hAnsi="Microsoft Sans Serif" w:cs="Microsoft Sans Serif"/>
      <w:sz w:val="18"/>
      <w:szCs w:val="18"/>
    </w:rPr>
  </w:style>
  <w:style w:type="character" w:customStyle="1" w:styleId="FontStyle12">
    <w:name w:val="Font Style12"/>
    <w:rsid w:val="00CC3877"/>
    <w:rPr>
      <w:rFonts w:ascii="Microsoft Sans Serif" w:hAnsi="Microsoft Sans Serif" w:cs="Microsoft Sans Serif"/>
      <w:b/>
      <w:bCs/>
      <w:spacing w:val="-10"/>
      <w:sz w:val="24"/>
      <w:szCs w:val="24"/>
    </w:rPr>
  </w:style>
  <w:style w:type="character" w:customStyle="1" w:styleId="FontStyle13">
    <w:name w:val="Font Style13"/>
    <w:rsid w:val="00CC3877"/>
    <w:rPr>
      <w:rFonts w:ascii="Microsoft Sans Serif" w:hAnsi="Microsoft Sans Serif" w:cs="Microsoft Sans Serif"/>
      <w:b/>
      <w:bCs/>
      <w:i/>
      <w:iCs/>
      <w:sz w:val="20"/>
      <w:szCs w:val="20"/>
    </w:rPr>
  </w:style>
  <w:style w:type="paragraph" w:customStyle="1" w:styleId="Style2">
    <w:name w:val="Style2"/>
    <w:basedOn w:val="a"/>
    <w:rsid w:val="00CC3877"/>
    <w:pPr>
      <w:widowControl w:val="0"/>
      <w:autoSpaceDE w:val="0"/>
      <w:spacing w:after="0" w:line="318" w:lineRule="exact"/>
    </w:pPr>
    <w:rPr>
      <w:rFonts w:ascii="Franklin Gothic Demi" w:eastAsia="Times New Roman" w:hAnsi="Franklin Gothic Demi"/>
      <w:sz w:val="24"/>
      <w:szCs w:val="24"/>
    </w:rPr>
  </w:style>
  <w:style w:type="character" w:customStyle="1" w:styleId="FontStyle11">
    <w:name w:val="Font Style11"/>
    <w:rsid w:val="00CC3877"/>
    <w:rPr>
      <w:rFonts w:ascii="Microsoft Sans Serif" w:hAnsi="Microsoft Sans Serif" w:cs="Microsoft Sans Serif"/>
      <w:sz w:val="16"/>
      <w:szCs w:val="16"/>
    </w:rPr>
  </w:style>
  <w:style w:type="paragraph" w:customStyle="1" w:styleId="Style3">
    <w:name w:val="Style3"/>
    <w:basedOn w:val="a"/>
    <w:rsid w:val="00CC3877"/>
    <w:pPr>
      <w:widowControl w:val="0"/>
      <w:autoSpaceDE w:val="0"/>
      <w:spacing w:after="0" w:line="240" w:lineRule="exact"/>
      <w:ind w:firstLine="278"/>
      <w:jc w:val="both"/>
    </w:pPr>
    <w:rPr>
      <w:rFonts w:ascii="Franklin Gothic Medium" w:eastAsia="Times New Roman" w:hAnsi="Franklin Gothic Medium"/>
      <w:sz w:val="24"/>
      <w:szCs w:val="24"/>
    </w:rPr>
  </w:style>
  <w:style w:type="paragraph" w:customStyle="1" w:styleId="Style10">
    <w:name w:val="Style10"/>
    <w:basedOn w:val="a"/>
    <w:rsid w:val="00CC3877"/>
    <w:pPr>
      <w:widowControl w:val="0"/>
      <w:autoSpaceDE w:val="0"/>
      <w:spacing w:after="0" w:line="240" w:lineRule="auto"/>
    </w:pPr>
    <w:rPr>
      <w:rFonts w:ascii="Microsoft Sans Serif" w:eastAsia="Times New Roman" w:hAnsi="Microsoft Sans Serif" w:cs="Microsoft Sans Serif"/>
      <w:sz w:val="24"/>
      <w:szCs w:val="24"/>
    </w:rPr>
  </w:style>
  <w:style w:type="paragraph" w:customStyle="1" w:styleId="21">
    <w:name w:val="Основной текст 21"/>
    <w:basedOn w:val="a"/>
    <w:rsid w:val="00CC3877"/>
    <w:pPr>
      <w:spacing w:after="120" w:line="480" w:lineRule="auto"/>
      <w:ind w:firstLine="567"/>
      <w:jc w:val="both"/>
    </w:pPr>
    <w:rPr>
      <w:rFonts w:ascii="Times New Roman" w:eastAsia="Times New Roman" w:hAnsi="Times New Roman"/>
      <w:sz w:val="28"/>
      <w:szCs w:val="28"/>
      <w:lang w:val="ru-RU"/>
    </w:rPr>
  </w:style>
  <w:style w:type="paragraph" w:styleId="a5">
    <w:name w:val="Balloon Text"/>
    <w:basedOn w:val="a"/>
    <w:link w:val="a6"/>
    <w:uiPriority w:val="99"/>
    <w:semiHidden/>
    <w:unhideWhenUsed/>
    <w:rsid w:val="007813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352"/>
    <w:rPr>
      <w:rFonts w:ascii="Tahoma" w:eastAsia="Calibri" w:hAnsi="Tahoma" w:cs="Tahoma"/>
      <w:sz w:val="16"/>
      <w:szCs w:val="16"/>
      <w:lang w:val="en-US" w:eastAsia="ar-SA"/>
    </w:rPr>
  </w:style>
  <w:style w:type="table" w:styleId="a7">
    <w:name w:val="Table Grid"/>
    <w:basedOn w:val="a1"/>
    <w:uiPriority w:val="59"/>
    <w:rsid w:val="00947D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Знак1"/>
    <w:basedOn w:val="a"/>
    <w:rsid w:val="00947D43"/>
    <w:pPr>
      <w:suppressAutoHyphens w:val="0"/>
      <w:spacing w:after="160" w:line="240" w:lineRule="exact"/>
    </w:pPr>
    <w:rPr>
      <w:rFonts w:ascii="Verdana" w:eastAsia="Times New Roman" w:hAnsi="Verdana"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77"/>
    <w:pPr>
      <w:suppressAutoHyphens/>
    </w:pPr>
    <w:rPr>
      <w:rFonts w:ascii="Calibri" w:eastAsia="Calibri" w:hAnsi="Calibri" w:cs="Calibri"/>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CC3877"/>
    <w:rPr>
      <w:rFonts w:ascii="Microsoft Sans Serif" w:hAnsi="Microsoft Sans Serif" w:cs="Microsoft Sans Serif"/>
      <w:sz w:val="20"/>
      <w:szCs w:val="20"/>
    </w:rPr>
  </w:style>
  <w:style w:type="character" w:customStyle="1" w:styleId="FontStyle14">
    <w:name w:val="Font Style14"/>
    <w:rsid w:val="00CC3877"/>
    <w:rPr>
      <w:rFonts w:ascii="Microsoft Sans Serif" w:hAnsi="Microsoft Sans Serif" w:cs="Microsoft Sans Serif"/>
      <w:i/>
      <w:iCs/>
      <w:spacing w:val="10"/>
      <w:sz w:val="18"/>
      <w:szCs w:val="18"/>
    </w:rPr>
  </w:style>
  <w:style w:type="character" w:customStyle="1" w:styleId="FontStyle16">
    <w:name w:val="Font Style16"/>
    <w:rsid w:val="00CC3877"/>
    <w:rPr>
      <w:rFonts w:ascii="Microsoft Sans Serif" w:hAnsi="Microsoft Sans Serif" w:cs="Microsoft Sans Serif"/>
      <w:sz w:val="18"/>
      <w:szCs w:val="18"/>
    </w:rPr>
  </w:style>
  <w:style w:type="paragraph" w:styleId="a3">
    <w:name w:val="No Spacing"/>
    <w:qFormat/>
    <w:rsid w:val="00CC3877"/>
    <w:pPr>
      <w:suppressAutoHyphens/>
      <w:spacing w:after="0" w:line="240" w:lineRule="auto"/>
    </w:pPr>
    <w:rPr>
      <w:rFonts w:ascii="Calibri" w:eastAsia="Calibri" w:hAnsi="Calibri" w:cs="Calibri"/>
      <w:lang w:val="en-US" w:eastAsia="ar-SA"/>
    </w:rPr>
  </w:style>
  <w:style w:type="paragraph" w:styleId="a4">
    <w:name w:val="List Paragraph"/>
    <w:basedOn w:val="a"/>
    <w:qFormat/>
    <w:rsid w:val="00CC3877"/>
    <w:pPr>
      <w:ind w:left="720"/>
    </w:pPr>
  </w:style>
  <w:style w:type="paragraph" w:customStyle="1" w:styleId="Style4">
    <w:name w:val="Style4"/>
    <w:basedOn w:val="a"/>
    <w:rsid w:val="00CC3877"/>
    <w:pPr>
      <w:widowControl w:val="0"/>
      <w:autoSpaceDE w:val="0"/>
      <w:spacing w:after="0" w:line="239" w:lineRule="exact"/>
      <w:ind w:firstLine="293"/>
      <w:jc w:val="both"/>
    </w:pPr>
    <w:rPr>
      <w:rFonts w:ascii="Microsoft Sans Serif" w:eastAsia="Times New Roman" w:hAnsi="Microsoft Sans Serif" w:cs="Microsoft Sans Serif"/>
      <w:sz w:val="24"/>
      <w:szCs w:val="24"/>
    </w:rPr>
  </w:style>
  <w:style w:type="paragraph" w:customStyle="1" w:styleId="Style9">
    <w:name w:val="Style9"/>
    <w:basedOn w:val="a"/>
    <w:rsid w:val="00CC3877"/>
    <w:pPr>
      <w:widowControl w:val="0"/>
      <w:autoSpaceDE w:val="0"/>
      <w:spacing w:after="0" w:line="239" w:lineRule="exact"/>
      <w:ind w:firstLine="283"/>
      <w:jc w:val="both"/>
    </w:pPr>
    <w:rPr>
      <w:rFonts w:ascii="Microsoft Sans Serif" w:eastAsia="Times New Roman" w:hAnsi="Microsoft Sans Serif" w:cs="Microsoft Sans Serif"/>
      <w:sz w:val="24"/>
      <w:szCs w:val="24"/>
    </w:rPr>
  </w:style>
  <w:style w:type="character" w:customStyle="1" w:styleId="FontStyle17">
    <w:name w:val="Font Style17"/>
    <w:rsid w:val="00CC3877"/>
    <w:rPr>
      <w:rFonts w:ascii="Microsoft Sans Serif" w:hAnsi="Microsoft Sans Serif" w:cs="Microsoft Sans Serif"/>
      <w:sz w:val="18"/>
      <w:szCs w:val="18"/>
    </w:rPr>
  </w:style>
  <w:style w:type="character" w:customStyle="1" w:styleId="FontStyle12">
    <w:name w:val="Font Style12"/>
    <w:rsid w:val="00CC3877"/>
    <w:rPr>
      <w:rFonts w:ascii="Microsoft Sans Serif" w:hAnsi="Microsoft Sans Serif" w:cs="Microsoft Sans Serif"/>
      <w:b/>
      <w:bCs/>
      <w:spacing w:val="-10"/>
      <w:sz w:val="24"/>
      <w:szCs w:val="24"/>
    </w:rPr>
  </w:style>
  <w:style w:type="character" w:customStyle="1" w:styleId="FontStyle13">
    <w:name w:val="Font Style13"/>
    <w:rsid w:val="00CC3877"/>
    <w:rPr>
      <w:rFonts w:ascii="Microsoft Sans Serif" w:hAnsi="Microsoft Sans Serif" w:cs="Microsoft Sans Serif"/>
      <w:b/>
      <w:bCs/>
      <w:i/>
      <w:iCs/>
      <w:sz w:val="20"/>
      <w:szCs w:val="20"/>
    </w:rPr>
  </w:style>
  <w:style w:type="paragraph" w:customStyle="1" w:styleId="Style2">
    <w:name w:val="Style2"/>
    <w:basedOn w:val="a"/>
    <w:rsid w:val="00CC3877"/>
    <w:pPr>
      <w:widowControl w:val="0"/>
      <w:autoSpaceDE w:val="0"/>
      <w:spacing w:after="0" w:line="318" w:lineRule="exact"/>
    </w:pPr>
    <w:rPr>
      <w:rFonts w:ascii="Franklin Gothic Demi" w:eastAsia="Times New Roman" w:hAnsi="Franklin Gothic Demi"/>
      <w:sz w:val="24"/>
      <w:szCs w:val="24"/>
    </w:rPr>
  </w:style>
  <w:style w:type="character" w:customStyle="1" w:styleId="FontStyle11">
    <w:name w:val="Font Style11"/>
    <w:rsid w:val="00CC3877"/>
    <w:rPr>
      <w:rFonts w:ascii="Microsoft Sans Serif" w:hAnsi="Microsoft Sans Serif" w:cs="Microsoft Sans Serif"/>
      <w:sz w:val="16"/>
      <w:szCs w:val="16"/>
    </w:rPr>
  </w:style>
  <w:style w:type="paragraph" w:customStyle="1" w:styleId="Style3">
    <w:name w:val="Style3"/>
    <w:basedOn w:val="a"/>
    <w:rsid w:val="00CC3877"/>
    <w:pPr>
      <w:widowControl w:val="0"/>
      <w:autoSpaceDE w:val="0"/>
      <w:spacing w:after="0" w:line="240" w:lineRule="exact"/>
      <w:ind w:firstLine="278"/>
      <w:jc w:val="both"/>
    </w:pPr>
    <w:rPr>
      <w:rFonts w:ascii="Franklin Gothic Medium" w:eastAsia="Times New Roman" w:hAnsi="Franklin Gothic Medium"/>
      <w:sz w:val="24"/>
      <w:szCs w:val="24"/>
    </w:rPr>
  </w:style>
  <w:style w:type="paragraph" w:customStyle="1" w:styleId="Style10">
    <w:name w:val="Style10"/>
    <w:basedOn w:val="a"/>
    <w:rsid w:val="00CC3877"/>
    <w:pPr>
      <w:widowControl w:val="0"/>
      <w:autoSpaceDE w:val="0"/>
      <w:spacing w:after="0" w:line="240" w:lineRule="auto"/>
    </w:pPr>
    <w:rPr>
      <w:rFonts w:ascii="Microsoft Sans Serif" w:eastAsia="Times New Roman" w:hAnsi="Microsoft Sans Serif" w:cs="Microsoft Sans Serif"/>
      <w:sz w:val="24"/>
      <w:szCs w:val="24"/>
    </w:rPr>
  </w:style>
  <w:style w:type="paragraph" w:customStyle="1" w:styleId="21">
    <w:name w:val="Основной текст 21"/>
    <w:basedOn w:val="a"/>
    <w:rsid w:val="00CC3877"/>
    <w:pPr>
      <w:spacing w:after="120" w:line="480" w:lineRule="auto"/>
      <w:ind w:firstLine="567"/>
      <w:jc w:val="both"/>
    </w:pPr>
    <w:rPr>
      <w:rFonts w:ascii="Times New Roman" w:eastAsia="Times New Roman" w:hAnsi="Times New Roman"/>
      <w:sz w:val="28"/>
      <w:szCs w:val="28"/>
      <w:lang w:val="ru-RU"/>
    </w:rPr>
  </w:style>
  <w:style w:type="paragraph" w:styleId="a5">
    <w:name w:val="Balloon Text"/>
    <w:basedOn w:val="a"/>
    <w:link w:val="a6"/>
    <w:uiPriority w:val="99"/>
    <w:semiHidden/>
    <w:unhideWhenUsed/>
    <w:rsid w:val="007813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352"/>
    <w:rPr>
      <w:rFonts w:ascii="Tahoma" w:eastAsia="Calibri"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24</Pages>
  <Words>6317</Words>
  <Characters>36012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Информатика 59</cp:lastModifiedBy>
  <cp:revision>22</cp:revision>
  <cp:lastPrinted>2019-11-21T13:27:00Z</cp:lastPrinted>
  <dcterms:created xsi:type="dcterms:W3CDTF">2014-11-10T07:17:00Z</dcterms:created>
  <dcterms:modified xsi:type="dcterms:W3CDTF">2019-11-21T13:45:00Z</dcterms:modified>
</cp:coreProperties>
</file>